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71" w:rsidRDefault="005E3F71" w:rsidP="008671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noProof/>
          <w:sz w:val="28"/>
          <w:szCs w:val="24"/>
          <w:lang w:eastAsia="zh-CN"/>
        </w:rPr>
        <w:drawing>
          <wp:inline distT="0" distB="0" distL="0" distR="0">
            <wp:extent cx="6210300" cy="8541064"/>
            <wp:effectExtent l="19050" t="0" r="0" b="0"/>
            <wp:docPr id="1" name="Рисунок 1" descr="C:\Users\ДС №4\Рабочий стол\СКАНЫ\2022-04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2-04-15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71" w:rsidRDefault="005E3F71" w:rsidP="008671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E3F71" w:rsidRDefault="005E3F71" w:rsidP="008671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E3F71" w:rsidRDefault="005E3F71" w:rsidP="008671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E3F71" w:rsidRDefault="005E3F71" w:rsidP="008671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71C2" w:rsidRPr="00486CFB" w:rsidRDefault="008671C2" w:rsidP="008671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86CF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671C2" w:rsidRPr="00486CFB" w:rsidRDefault="008671C2" w:rsidP="008671C2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"/>
        <w:gridCol w:w="8313"/>
        <w:gridCol w:w="506"/>
      </w:tblGrid>
      <w:tr w:rsidR="008671C2" w:rsidRPr="00486CFB" w:rsidTr="00ED0083">
        <w:tc>
          <w:tcPr>
            <w:tcW w:w="752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3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Общие сведения о дошкольном  образовательном учреждении………</w:t>
            </w:r>
            <w:r>
              <w:rPr>
                <w:rFonts w:ascii="Times New Roman" w:hAnsi="Times New Roman"/>
                <w:sz w:val="24"/>
                <w:szCs w:val="24"/>
              </w:rPr>
              <w:t>………...</w:t>
            </w:r>
          </w:p>
        </w:tc>
        <w:tc>
          <w:tcPr>
            <w:tcW w:w="506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13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06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13" w:type="dxa"/>
          </w:tcPr>
          <w:p w:rsidR="008671C2" w:rsidRPr="0039287D" w:rsidRDefault="008671C2" w:rsidP="00ED008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9287D">
              <w:rPr>
                <w:rFonts w:ascii="Times New Roman" w:hAnsi="Times New Roman" w:cs="Times New Roman"/>
                <w:sz w:val="24"/>
              </w:rPr>
              <w:t>нформация о наличии правоустанавливающих документов</w:t>
            </w:r>
            <w:r w:rsidRPr="0039287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</w:t>
            </w:r>
          </w:p>
        </w:tc>
        <w:tc>
          <w:tcPr>
            <w:tcW w:w="506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13" w:type="dxa"/>
          </w:tcPr>
          <w:p w:rsidR="008671C2" w:rsidRPr="005731FB" w:rsidRDefault="008671C2" w:rsidP="00ED0083">
            <w:pPr>
              <w:pStyle w:val="a3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731FB">
              <w:rPr>
                <w:color w:val="000000"/>
              </w:rPr>
              <w:t>окументация учреждения, касающаяся трудовых отношений</w:t>
            </w:r>
            <w:r>
              <w:rPr>
                <w:color w:val="000000"/>
              </w:rPr>
              <w:t>…………………</w:t>
            </w:r>
          </w:p>
        </w:tc>
        <w:tc>
          <w:tcPr>
            <w:tcW w:w="506" w:type="dxa"/>
          </w:tcPr>
          <w:p w:rsidR="008671C2" w:rsidRDefault="00756AAD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B7AA9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A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7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3" w:type="dxa"/>
          </w:tcPr>
          <w:p w:rsidR="008671C2" w:rsidRPr="004B7AA9" w:rsidRDefault="008671C2" w:rsidP="00ED008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AA9">
              <w:rPr>
                <w:rFonts w:ascii="Times New Roman" w:hAnsi="Times New Roman" w:cs="Times New Roman"/>
                <w:sz w:val="24"/>
                <w:szCs w:val="24"/>
              </w:rPr>
              <w:t>Контингент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06" w:type="dxa"/>
          </w:tcPr>
          <w:p w:rsidR="008671C2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13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системы</w:t>
            </w:r>
            <w:r w:rsidRPr="00486CFB">
              <w:rPr>
                <w:rFonts w:ascii="Times New Roman" w:hAnsi="Times New Roman"/>
                <w:sz w:val="24"/>
                <w:szCs w:val="24"/>
              </w:rPr>
              <w:t xml:space="preserve"> управления образовательного учреждения…………………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06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13" w:type="dxa"/>
          </w:tcPr>
          <w:p w:rsidR="008671C2" w:rsidRPr="00486CFB" w:rsidRDefault="008671C2" w:rsidP="00ED008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B70">
              <w:rPr>
                <w:rFonts w:ascii="Times New Roman" w:hAnsi="Times New Roman" w:cs="Times New Roman"/>
                <w:sz w:val="24"/>
                <w:szCs w:val="24"/>
              </w:rPr>
              <w:t>ценка качества кадрового обеспечения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06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313" w:type="dxa"/>
          </w:tcPr>
          <w:p w:rsidR="008671C2" w:rsidRPr="00393085" w:rsidRDefault="008671C2" w:rsidP="00ED0083">
            <w:pPr>
              <w:tabs>
                <w:tab w:val="left" w:pos="360"/>
                <w:tab w:val="left" w:pos="1080"/>
                <w:tab w:val="left" w:pos="1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393085">
              <w:rPr>
                <w:rFonts w:ascii="Times New Roman" w:hAnsi="Times New Roman" w:cs="Times New Roman"/>
                <w:sz w:val="24"/>
                <w:szCs w:val="28"/>
              </w:rPr>
              <w:t>арактеристика основной образовательной программы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</w:tc>
        <w:tc>
          <w:tcPr>
            <w:tcW w:w="506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313" w:type="dxa"/>
          </w:tcPr>
          <w:p w:rsidR="008671C2" w:rsidRPr="00AA6CD0" w:rsidRDefault="008671C2" w:rsidP="00ED0083">
            <w:pPr>
              <w:tabs>
                <w:tab w:val="left" w:pos="360"/>
                <w:tab w:val="left" w:pos="1080"/>
                <w:tab w:val="left" w:pos="1426"/>
              </w:tabs>
              <w:suppressAutoHyphens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A6CD0">
              <w:rPr>
                <w:rFonts w:ascii="Times New Roman" w:hAnsi="Times New Roman" w:cs="Times New Roman"/>
                <w:sz w:val="24"/>
              </w:rPr>
              <w:t>ценка качества образовательного процесса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</w:p>
        </w:tc>
        <w:tc>
          <w:tcPr>
            <w:tcW w:w="506" w:type="dxa"/>
          </w:tcPr>
          <w:p w:rsidR="008671C2" w:rsidRPr="00486CFB" w:rsidRDefault="008671C2" w:rsidP="00756A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</w:t>
            </w:r>
            <w:r w:rsidR="00756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313" w:type="dxa"/>
          </w:tcPr>
          <w:p w:rsidR="008671C2" w:rsidRPr="00486CFB" w:rsidRDefault="008671C2" w:rsidP="00E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1018D">
              <w:rPr>
                <w:rFonts w:ascii="Times New Roman" w:hAnsi="Times New Roman" w:cs="Times New Roman"/>
                <w:bCs/>
                <w:sz w:val="24"/>
                <w:szCs w:val="24"/>
              </w:rPr>
              <w:t>ополнительное образование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6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Default="00756AAD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313" w:type="dxa"/>
          </w:tcPr>
          <w:p w:rsidR="008671C2" w:rsidRDefault="008671C2" w:rsidP="00ED0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</w:t>
            </w:r>
            <w:r w:rsidRPr="00F33A3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ценка функционирования внутренней системы оценки качества образования</w:t>
            </w:r>
          </w:p>
        </w:tc>
        <w:tc>
          <w:tcPr>
            <w:tcW w:w="506" w:type="dxa"/>
          </w:tcPr>
          <w:p w:rsidR="008671C2" w:rsidRPr="00486CFB" w:rsidRDefault="00756AAD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Default="008671C2" w:rsidP="00756A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756A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3" w:type="dxa"/>
          </w:tcPr>
          <w:p w:rsidR="008671C2" w:rsidRDefault="008671C2" w:rsidP="00ED0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ДОУ с  родителями и социумом………………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506" w:type="dxa"/>
          </w:tcPr>
          <w:p w:rsidR="008671C2" w:rsidRPr="00486CFB" w:rsidRDefault="00756AAD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Default="00756AAD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867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3" w:type="dxa"/>
          </w:tcPr>
          <w:p w:rsidR="008671C2" w:rsidRPr="00486CFB" w:rsidRDefault="008671C2" w:rsidP="00E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 – технического обеспечения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ДОУ…………………………</w:t>
            </w:r>
          </w:p>
        </w:tc>
        <w:tc>
          <w:tcPr>
            <w:tcW w:w="506" w:type="dxa"/>
          </w:tcPr>
          <w:p w:rsidR="008671C2" w:rsidRPr="00486CFB" w:rsidRDefault="00756AAD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Default="00756AAD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  <w:r w:rsidR="00867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3" w:type="dxa"/>
          </w:tcPr>
          <w:p w:rsidR="008671C2" w:rsidRPr="00535CA9" w:rsidRDefault="008671C2" w:rsidP="00ED008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AE736E">
              <w:rPr>
                <w:rFonts w:ascii="Times New Roman" w:hAnsi="Times New Roman" w:cs="Times New Roman"/>
                <w:color w:val="000000"/>
                <w:sz w:val="24"/>
              </w:rPr>
              <w:t>ценка качества обеспечения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………………………………………</w:t>
            </w:r>
          </w:p>
        </w:tc>
        <w:tc>
          <w:tcPr>
            <w:tcW w:w="506" w:type="dxa"/>
          </w:tcPr>
          <w:p w:rsidR="008671C2" w:rsidRPr="00486CFB" w:rsidRDefault="00756AAD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Default="00756AAD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r w:rsidR="00867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3" w:type="dxa"/>
          </w:tcPr>
          <w:p w:rsidR="008671C2" w:rsidRPr="00535CA9" w:rsidRDefault="008671C2" w:rsidP="00ED0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CA9">
              <w:rPr>
                <w:rFonts w:ascii="Times New Roman" w:hAnsi="Times New Roman" w:cs="Times New Roman"/>
                <w:sz w:val="24"/>
                <w:szCs w:val="24"/>
              </w:rPr>
              <w:t>нформатизация учебно-воспитательного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506" w:type="dxa"/>
          </w:tcPr>
          <w:p w:rsidR="008671C2" w:rsidRPr="00486CFB" w:rsidRDefault="00756AAD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6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6A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3" w:type="dxa"/>
          </w:tcPr>
          <w:p w:rsidR="008671C2" w:rsidRPr="00486CFB" w:rsidRDefault="008671C2" w:rsidP="00ED00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обслуживание………………………………………………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……….</w:t>
            </w:r>
          </w:p>
        </w:tc>
        <w:tc>
          <w:tcPr>
            <w:tcW w:w="506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86CFB" w:rsidRDefault="00756AAD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r w:rsidR="00867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3" w:type="dxa"/>
          </w:tcPr>
          <w:p w:rsidR="008671C2" w:rsidRPr="00486CFB" w:rsidRDefault="008671C2" w:rsidP="00ED00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 к</w:t>
            </w:r>
            <w:r w:rsidRPr="00486C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486C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486C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питания…………………………………………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86CFB">
              <w:rPr>
                <w:rFonts w:ascii="Times New Roman" w:hAnsi="Times New Roman"/>
                <w:sz w:val="24"/>
                <w:szCs w:val="24"/>
              </w:rPr>
              <w:t>.</w:t>
            </w:r>
            <w:r w:rsidR="00756AA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3" w:type="dxa"/>
          </w:tcPr>
          <w:p w:rsidR="008671C2" w:rsidRPr="00486CFB" w:rsidRDefault="008671C2" w:rsidP="00ED008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и 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детей……………………………………..</w:t>
            </w:r>
          </w:p>
        </w:tc>
        <w:tc>
          <w:tcPr>
            <w:tcW w:w="506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6AAD">
              <w:rPr>
                <w:rFonts w:ascii="Times New Roman" w:hAnsi="Times New Roman"/>
                <w:sz w:val="24"/>
                <w:szCs w:val="24"/>
              </w:rPr>
              <w:t>.18.</w:t>
            </w:r>
          </w:p>
        </w:tc>
        <w:tc>
          <w:tcPr>
            <w:tcW w:w="8313" w:type="dxa"/>
          </w:tcPr>
          <w:p w:rsidR="008671C2" w:rsidRPr="00486CFB" w:rsidRDefault="008671C2" w:rsidP="00E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Общие выводы по итогам самообследования……………………………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506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71C2" w:rsidRPr="00486CFB" w:rsidTr="00ED0083">
        <w:tc>
          <w:tcPr>
            <w:tcW w:w="752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3" w:type="dxa"/>
          </w:tcPr>
          <w:p w:rsidR="008671C2" w:rsidRPr="00486CFB" w:rsidRDefault="008671C2" w:rsidP="00ED0083">
            <w:pPr>
              <w:widowControl w:val="0"/>
              <w:tabs>
                <w:tab w:val="left" w:pos="375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Результаты анализа показателей деятельности ДОУ……………………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506" w:type="dxa"/>
          </w:tcPr>
          <w:p w:rsidR="008671C2" w:rsidRPr="00486CFB" w:rsidRDefault="008671C2" w:rsidP="00ED00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CFB">
              <w:rPr>
                <w:rFonts w:ascii="Times New Roman" w:hAnsi="Times New Roman"/>
                <w:sz w:val="24"/>
                <w:szCs w:val="24"/>
              </w:rPr>
              <w:t>2</w:t>
            </w:r>
            <w:r w:rsidR="00756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671C2" w:rsidRPr="00486CFB" w:rsidRDefault="008671C2" w:rsidP="008671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Pr="00486CFB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77AA" w:rsidRDefault="003977AA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6CFB" w:rsidRDefault="00486CFB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05D2" w:rsidRDefault="00F305D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71C2" w:rsidRDefault="008671C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71C2" w:rsidRDefault="008671C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71C2" w:rsidRDefault="008671C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71C2" w:rsidRDefault="008671C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459C6" w:rsidRDefault="00B459C6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4E90" w:rsidRDefault="003D4E90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6B9" w:rsidRDefault="00C876B9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6B9" w:rsidRDefault="00C876B9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6B9" w:rsidRDefault="00C876B9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6B9" w:rsidRDefault="00C876B9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6B9" w:rsidRDefault="00C876B9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6B9" w:rsidRDefault="00C876B9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6B9" w:rsidRDefault="00C876B9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6B9" w:rsidRDefault="00C876B9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6B9" w:rsidRDefault="00C876B9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6B9" w:rsidRDefault="00C876B9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6B9" w:rsidRDefault="00C876B9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6B9" w:rsidRDefault="00C876B9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6B9" w:rsidRDefault="00C876B9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1E02" w:rsidRPr="00486CFB" w:rsidRDefault="003B1E02" w:rsidP="003B1E0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B1E02" w:rsidRPr="00486CFB" w:rsidRDefault="005567D0" w:rsidP="003B1E02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ДОШКОЛЬ</w:t>
      </w:r>
      <w:r w:rsidR="00126805">
        <w:rPr>
          <w:rFonts w:ascii="Times New Roman" w:hAnsi="Times New Roman" w:cs="Times New Roman"/>
          <w:b/>
          <w:sz w:val="24"/>
          <w:szCs w:val="24"/>
        </w:rPr>
        <w:t>НОМ  ОБРАЗОВАТЕЛЬНОМ УЧРЕЖДЕНИИ</w:t>
      </w:r>
    </w:p>
    <w:p w:rsidR="00285EE2" w:rsidRPr="00486CFB" w:rsidRDefault="00FA0E11" w:rsidP="00647B17">
      <w:pPr>
        <w:pStyle w:val="a4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486CFB">
        <w:rPr>
          <w:rFonts w:ascii="Times New Roman" w:hAnsi="Times New Roman"/>
          <w:b/>
          <w:i/>
          <w:sz w:val="24"/>
          <w:szCs w:val="24"/>
        </w:rPr>
        <w:t>ОБЩИЕ СВЕДЕНИЯ</w:t>
      </w:r>
    </w:p>
    <w:tbl>
      <w:tblPr>
        <w:tblStyle w:val="TableGrid"/>
        <w:tblW w:w="9885" w:type="dxa"/>
        <w:tblInd w:w="146" w:type="dxa"/>
        <w:tblCellMar>
          <w:left w:w="108" w:type="dxa"/>
          <w:right w:w="50" w:type="dxa"/>
        </w:tblCellMar>
        <w:tblLook w:val="04A0"/>
      </w:tblPr>
      <w:tblGrid>
        <w:gridCol w:w="2356"/>
        <w:gridCol w:w="7529"/>
      </w:tblGrid>
      <w:tr w:rsidR="00126805" w:rsidRPr="00486CFB" w:rsidTr="00126805">
        <w:trPr>
          <w:trHeight w:val="1367"/>
        </w:trPr>
        <w:tc>
          <w:tcPr>
            <w:tcW w:w="2356" w:type="dxa"/>
          </w:tcPr>
          <w:p w:rsidR="00126805" w:rsidRPr="00126805" w:rsidRDefault="00126805" w:rsidP="003B1E02">
            <w:pPr>
              <w:spacing w:line="234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Полное название образовательного учреждения </w:t>
            </w:r>
          </w:p>
          <w:p w:rsidR="00126805" w:rsidRPr="00126805" w:rsidRDefault="00126805" w:rsidP="003B1E0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26805" w:rsidRPr="00126805" w:rsidRDefault="00126805" w:rsidP="003B1E0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Сокращённое  </w:t>
            </w:r>
          </w:p>
        </w:tc>
        <w:tc>
          <w:tcPr>
            <w:tcW w:w="7529" w:type="dxa"/>
          </w:tcPr>
          <w:p w:rsidR="00126805" w:rsidRPr="00486CFB" w:rsidRDefault="00126805" w:rsidP="003B1E02">
            <w:pPr>
              <w:spacing w:line="234" w:lineRule="auto"/>
              <w:ind w:left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«Детский сада с приоритетным осуществлением познавательно-речевого развития воспитанников  №4 «Колокольчик» села Новая Жизнь Буденновского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 д/с № 4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805" w:rsidRPr="00486CFB" w:rsidTr="00126805">
        <w:trPr>
          <w:trHeight w:val="1204"/>
        </w:trPr>
        <w:tc>
          <w:tcPr>
            <w:tcW w:w="2356" w:type="dxa"/>
          </w:tcPr>
          <w:p w:rsidR="00126805" w:rsidRPr="00126805" w:rsidRDefault="00126805" w:rsidP="002752D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Юридический  адрес </w:t>
            </w:r>
          </w:p>
          <w:p w:rsidR="00126805" w:rsidRDefault="00126805" w:rsidP="003B1E0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26805" w:rsidRPr="00126805" w:rsidRDefault="00126805" w:rsidP="003B1E0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Почтовый    адрес </w:t>
            </w:r>
          </w:p>
        </w:tc>
        <w:tc>
          <w:tcPr>
            <w:tcW w:w="7529" w:type="dxa"/>
          </w:tcPr>
          <w:p w:rsidR="00126805" w:rsidRPr="00486CFB" w:rsidRDefault="00126805" w:rsidP="003B1E02">
            <w:pPr>
              <w:pStyle w:val="Default"/>
              <w:jc w:val="both"/>
              <w:rPr>
                <w:rFonts w:eastAsia="Times New Roman"/>
              </w:rPr>
            </w:pPr>
            <w:r w:rsidRPr="00486CFB">
              <w:rPr>
                <w:rFonts w:eastAsia="Times New Roman"/>
              </w:rPr>
              <w:t>356821</w:t>
            </w:r>
            <w:r w:rsidRPr="00486CFB">
              <w:t xml:space="preserve">,Российская Федерация, Ставропольский  край, </w:t>
            </w:r>
            <w:r w:rsidRPr="00486CFB">
              <w:rPr>
                <w:rFonts w:eastAsia="Times New Roman"/>
              </w:rPr>
              <w:t>с. Новая Жизнь, ул. Кировская,19 «в»</w:t>
            </w:r>
            <w:r w:rsidRPr="00486CFB">
              <w:t>.</w:t>
            </w:r>
          </w:p>
          <w:p w:rsidR="00126805" w:rsidRPr="00486CFB" w:rsidRDefault="00126805" w:rsidP="003B1E02">
            <w:pPr>
              <w:pStyle w:val="Default"/>
              <w:jc w:val="both"/>
              <w:rPr>
                <w:rFonts w:eastAsia="Times New Roman"/>
              </w:rPr>
            </w:pPr>
            <w:r w:rsidRPr="00486CFB">
              <w:rPr>
                <w:rFonts w:eastAsia="Times New Roman"/>
              </w:rPr>
              <w:t>356821</w:t>
            </w:r>
            <w:r w:rsidRPr="00486CFB">
              <w:t xml:space="preserve">,Российская Федерация, Ставропольский  край, </w:t>
            </w:r>
            <w:r w:rsidRPr="00486CFB">
              <w:rPr>
                <w:rFonts w:eastAsia="Times New Roman"/>
              </w:rPr>
              <w:t>с. Новая Жизнь, ул. Кировская,19 «в»</w:t>
            </w:r>
            <w:r w:rsidRPr="00486CFB">
              <w:t>.</w:t>
            </w:r>
          </w:p>
        </w:tc>
      </w:tr>
      <w:tr w:rsidR="00126805" w:rsidRPr="00486CFB" w:rsidTr="00126805">
        <w:trPr>
          <w:trHeight w:val="744"/>
        </w:trPr>
        <w:tc>
          <w:tcPr>
            <w:tcW w:w="2356" w:type="dxa"/>
          </w:tcPr>
          <w:p w:rsidR="00126805" w:rsidRPr="00126805" w:rsidRDefault="00126805" w:rsidP="003B1E0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Учредитель </w:t>
            </w:r>
          </w:p>
          <w:p w:rsidR="00126805" w:rsidRPr="00126805" w:rsidRDefault="00126805" w:rsidP="003B1E0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529" w:type="dxa"/>
          </w:tcPr>
          <w:p w:rsidR="00126805" w:rsidRPr="00486CFB" w:rsidRDefault="00126805" w:rsidP="00857A2D">
            <w:pPr>
              <w:ind w:left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Муниципальное образование Буденновский муниципальный </w:t>
            </w:r>
            <w:r w:rsidR="0085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26805" w:rsidRPr="00486CFB" w:rsidTr="00126805">
        <w:trPr>
          <w:trHeight w:val="838"/>
        </w:trPr>
        <w:tc>
          <w:tcPr>
            <w:tcW w:w="2356" w:type="dxa"/>
          </w:tcPr>
          <w:p w:rsidR="00126805" w:rsidRPr="00126805" w:rsidRDefault="00126805" w:rsidP="003B1E02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Вид, тип, категория дошкольного учреждения </w:t>
            </w:r>
          </w:p>
        </w:tc>
        <w:tc>
          <w:tcPr>
            <w:tcW w:w="7529" w:type="dxa"/>
          </w:tcPr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сад,</w:t>
            </w:r>
          </w:p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 дошкольное образовательное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6805" w:rsidRPr="00486CFB" w:rsidTr="00126805">
        <w:trPr>
          <w:trHeight w:val="322"/>
        </w:trPr>
        <w:tc>
          <w:tcPr>
            <w:tcW w:w="2356" w:type="dxa"/>
          </w:tcPr>
          <w:p w:rsidR="00126805" w:rsidRPr="00126805" w:rsidRDefault="00126805" w:rsidP="006A4C51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</w:t>
            </w:r>
            <w:r w:rsidRPr="0012680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МДОУ </w:t>
            </w:r>
          </w:p>
        </w:tc>
        <w:tc>
          <w:tcPr>
            <w:tcW w:w="7529" w:type="dxa"/>
          </w:tcPr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- Тимошенко Инна Васильевна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ПК – Зиновьева Зинаида Сергеевна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26805" w:rsidRPr="00486CFB" w:rsidRDefault="00126805" w:rsidP="00783D94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Завхоз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Тимакова Людмила Павловна.</w:t>
            </w:r>
          </w:p>
        </w:tc>
      </w:tr>
      <w:tr w:rsidR="00126805" w:rsidRPr="00486CFB" w:rsidTr="00126805">
        <w:trPr>
          <w:trHeight w:val="427"/>
        </w:trPr>
        <w:tc>
          <w:tcPr>
            <w:tcW w:w="2356" w:type="dxa"/>
          </w:tcPr>
          <w:p w:rsidR="00126805" w:rsidRPr="00126805" w:rsidRDefault="00126805" w:rsidP="003B1E02">
            <w:pPr>
              <w:pStyle w:val="msotitle3"/>
              <w:widowControl w:val="0"/>
              <w:spacing w:line="240" w:lineRule="auto"/>
              <w:jc w:val="both"/>
              <w:rPr>
                <w:rFonts w:ascii="Times New Roman" w:hAnsi="Times New Roman"/>
                <w:bCs w:val="0"/>
                <w:i/>
                <w:iCs/>
                <w:color w:val="auto"/>
                <w:kern w:val="0"/>
                <w:sz w:val="24"/>
                <w:szCs w:val="24"/>
              </w:rPr>
            </w:pPr>
            <w:r w:rsidRPr="00126805">
              <w:rPr>
                <w:rFonts w:ascii="Times New Roman" w:hAnsi="Times New Roman"/>
                <w:bCs w:val="0"/>
                <w:i/>
                <w:iCs/>
                <w:color w:val="auto"/>
                <w:kern w:val="0"/>
                <w:sz w:val="24"/>
                <w:szCs w:val="24"/>
              </w:rPr>
              <w:t xml:space="preserve">Телефон/факс: </w:t>
            </w:r>
          </w:p>
          <w:p w:rsidR="00126805" w:rsidRDefault="00126805" w:rsidP="003B1E02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126805" w:rsidRPr="00126805" w:rsidRDefault="00126805" w:rsidP="003B1E0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Электронный адрес</w:t>
            </w:r>
            <w:r w:rsidRPr="0012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126805" w:rsidRPr="00126805" w:rsidRDefault="00126805" w:rsidP="003B1E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80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Официальный сайт</w:t>
            </w:r>
            <w:r w:rsidRPr="0012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7529" w:type="dxa"/>
          </w:tcPr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(86559)-96-1-69;</w:t>
            </w:r>
          </w:p>
          <w:p w:rsidR="00126805" w:rsidRPr="00486CFB" w:rsidRDefault="00126805" w:rsidP="003B1E02">
            <w:pPr>
              <w:spacing w:line="276" w:lineRule="auto"/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41974@</w:t>
            </w: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26805" w:rsidRDefault="00126805" w:rsidP="00094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805" w:rsidRPr="00486CFB" w:rsidRDefault="00126805" w:rsidP="000949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B1E02" w:rsidRPr="00486CFB" w:rsidRDefault="003B1E02" w:rsidP="003B1E02">
      <w:pPr>
        <w:pStyle w:val="a4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86CFB">
        <w:rPr>
          <w:rFonts w:ascii="Times New Roman" w:hAnsi="Times New Roman"/>
          <w:sz w:val="24"/>
          <w:szCs w:val="24"/>
        </w:rPr>
        <w:t xml:space="preserve">МДОУ д/с №4 «Колокольчик» </w:t>
      </w:r>
      <w:r w:rsidRPr="00486CFB">
        <w:rPr>
          <w:rStyle w:val="a9"/>
          <w:rFonts w:ascii="Times New Roman" w:hAnsi="Times New Roman"/>
          <w:b w:val="0"/>
          <w:sz w:val="24"/>
          <w:szCs w:val="24"/>
        </w:rPr>
        <w:t xml:space="preserve">работает по 5 дневной рабочей недели. </w:t>
      </w:r>
    </w:p>
    <w:p w:rsidR="003B1E02" w:rsidRPr="00486CFB" w:rsidRDefault="003B1E02" w:rsidP="003B1E0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C09E6">
        <w:rPr>
          <w:rStyle w:val="a9"/>
          <w:rFonts w:ascii="Times New Roman" w:hAnsi="Times New Roman"/>
          <w:i/>
          <w:sz w:val="24"/>
          <w:szCs w:val="24"/>
        </w:rPr>
        <w:t>Режим работы</w:t>
      </w:r>
      <w:r w:rsidRPr="00486CFB">
        <w:rPr>
          <w:rStyle w:val="a9"/>
          <w:rFonts w:ascii="Times New Roman" w:hAnsi="Times New Roman"/>
          <w:b w:val="0"/>
          <w:sz w:val="24"/>
          <w:szCs w:val="24"/>
        </w:rPr>
        <w:t xml:space="preserve"> 10 часов, </w:t>
      </w:r>
      <w:r w:rsidRPr="00486CFB">
        <w:rPr>
          <w:rFonts w:ascii="Times New Roman" w:hAnsi="Times New Roman"/>
          <w:sz w:val="24"/>
          <w:szCs w:val="24"/>
        </w:rPr>
        <w:t>с 7.30 до 17.30. Нерабочие дни: суббота, воскресенье, праздничные дни.</w:t>
      </w:r>
    </w:p>
    <w:p w:rsidR="00EA7DD6" w:rsidRPr="00EA7DD6" w:rsidRDefault="00EA7DD6" w:rsidP="00EA7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EA7D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Дошкольное образовательное учреждение открыто и </w:t>
      </w:r>
      <w:r w:rsidRPr="00EA7DD6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действует с 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 xml:space="preserve">сентября </w:t>
      </w:r>
      <w:r w:rsidRPr="00EA7DD6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197</w:t>
      </w:r>
      <w:r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4 года.</w:t>
      </w:r>
      <w:r w:rsidRPr="00EA7DD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EA7DD6" w:rsidRDefault="00EA7DD6" w:rsidP="00EA7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A7DD6">
        <w:rPr>
          <w:rFonts w:ascii="Times New Roman" w:hAnsi="Times New Roman" w:cs="Times New Roman"/>
          <w:color w:val="000000"/>
          <w:sz w:val="24"/>
          <w:shd w:val="clear" w:color="auto" w:fill="FFFFFF"/>
        </w:rPr>
        <w:t>Здание детского сада – двухэтажное, построено по типовому проекту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647B17" w:rsidRPr="00486CFB" w:rsidRDefault="00647B17" w:rsidP="00EA7DD6">
      <w:pPr>
        <w:pStyle w:val="a3"/>
        <w:spacing w:before="0" w:beforeAutospacing="0" w:after="0" w:afterAutospacing="0"/>
        <w:jc w:val="both"/>
      </w:pPr>
    </w:p>
    <w:p w:rsidR="00FA0E11" w:rsidRPr="00FA0E11" w:rsidRDefault="00FA0E11" w:rsidP="00FA0E11">
      <w:pPr>
        <w:pStyle w:val="a6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FA0E11">
        <w:rPr>
          <w:rFonts w:ascii="Times New Roman" w:hAnsi="Times New Roman" w:cs="Times New Roman"/>
          <w:b/>
          <w:i/>
          <w:sz w:val="24"/>
        </w:rPr>
        <w:t>ИНФОРМАЦИЯ О НАЛИЧИИ ПРАВОУСТАНАВЛИВАЮЩИХ ДОКУМЕНТОВ</w:t>
      </w:r>
      <w:r w:rsidRPr="00FA0E11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</w:p>
    <w:p w:rsidR="004C09E6" w:rsidRDefault="00EA7DD6" w:rsidP="00857A2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A2D"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</w:t>
      </w:r>
      <w:r w:rsidRPr="00857A2D">
        <w:rPr>
          <w:rFonts w:ascii="Times New Roman" w:hAnsi="Times New Roman" w:cs="Times New Roman"/>
          <w:sz w:val="24"/>
          <w:szCs w:val="24"/>
        </w:rPr>
        <w:t xml:space="preserve">МДОУ д/с №4 «Колокольчик» </w:t>
      </w:r>
      <w:r w:rsidRPr="00857A2D">
        <w:rPr>
          <w:rFonts w:ascii="Times New Roman" w:eastAsia="Calibri" w:hAnsi="Times New Roman" w:cs="Times New Roman"/>
          <w:sz w:val="24"/>
          <w:szCs w:val="24"/>
        </w:rPr>
        <w:t xml:space="preserve">руководствуется Федеральным Законом Российской Федерации «Об образовании в Российской Федерации» № 273 от 29.12.2012 года, Конвенцией ООН о правах ребенка, Постановлением Главного государственного санитарного врача Российской Федерации СанПин 2.4.1.3049-13 от 15.05.2013 года с изменениями на 27. 08. 2015 года, Трудовым Кодексом Российской Федерации, Федеральным государственным образовательным стандартом дошкольного образования от 17.10.2013 года и иным законодательством РФ и субъекта РФ, а также нормативными правовыми актами органа местного самоуправления, приказами и распоряжениями </w:t>
      </w:r>
      <w:r w:rsidR="00FA0E11">
        <w:rPr>
          <w:rFonts w:ascii="Times New Roman" w:eastAsia="Calibri" w:hAnsi="Times New Roman" w:cs="Times New Roman"/>
          <w:sz w:val="24"/>
          <w:szCs w:val="24"/>
        </w:rPr>
        <w:t>У</w:t>
      </w:r>
      <w:r w:rsidRPr="00857A2D">
        <w:rPr>
          <w:rFonts w:ascii="Times New Roman" w:eastAsia="Calibri" w:hAnsi="Times New Roman" w:cs="Times New Roman"/>
          <w:sz w:val="24"/>
          <w:szCs w:val="24"/>
        </w:rPr>
        <w:t>О АБМ</w:t>
      </w:r>
      <w:r w:rsidR="00FA0E11">
        <w:rPr>
          <w:rFonts w:ascii="Times New Roman" w:eastAsia="Calibri" w:hAnsi="Times New Roman" w:cs="Times New Roman"/>
          <w:sz w:val="24"/>
          <w:szCs w:val="24"/>
        </w:rPr>
        <w:t>О</w:t>
      </w:r>
    </w:p>
    <w:p w:rsidR="00EA7DD6" w:rsidRPr="00857A2D" w:rsidRDefault="00EA7DD6" w:rsidP="004C09E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A2D">
        <w:rPr>
          <w:rFonts w:ascii="Times New Roman" w:hAnsi="Times New Roman" w:cs="Times New Roman"/>
          <w:i/>
          <w:iCs/>
          <w:sz w:val="24"/>
          <w:szCs w:val="24"/>
        </w:rPr>
        <w:t>- Лицензия на осуществление образовательной деятельности</w:t>
      </w:r>
      <w:r w:rsidRPr="00857A2D">
        <w:rPr>
          <w:rFonts w:ascii="Times New Roman" w:hAnsi="Times New Roman" w:cs="Times New Roman"/>
          <w:sz w:val="24"/>
          <w:szCs w:val="24"/>
        </w:rPr>
        <w:t>:</w:t>
      </w:r>
      <w:r w:rsidRPr="0085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57A2D">
        <w:rPr>
          <w:rFonts w:ascii="Times New Roman" w:hAnsi="Times New Roman" w:cs="Times New Roman"/>
          <w:sz w:val="24"/>
          <w:szCs w:val="24"/>
        </w:rPr>
        <w:t xml:space="preserve">№ 4744 от  </w:t>
      </w:r>
      <w:r w:rsidRPr="00857A2D">
        <w:rPr>
          <w:rFonts w:ascii="Times New Roman" w:hAnsi="Times New Roman" w:cs="Times New Roman"/>
          <w:spacing w:val="-4"/>
          <w:sz w:val="24"/>
          <w:szCs w:val="24"/>
        </w:rPr>
        <w:t>22.04.</w:t>
      </w:r>
      <w:r w:rsidRPr="00857A2D">
        <w:rPr>
          <w:rFonts w:ascii="Times New Roman" w:hAnsi="Times New Roman" w:cs="Times New Roman"/>
          <w:spacing w:val="-9"/>
          <w:sz w:val="24"/>
          <w:szCs w:val="24"/>
        </w:rPr>
        <w:t>2016 года</w:t>
      </w:r>
      <w:r w:rsidRPr="00857A2D">
        <w:rPr>
          <w:rFonts w:ascii="Times New Roman" w:hAnsi="Times New Roman" w:cs="Times New Roman"/>
          <w:sz w:val="24"/>
          <w:szCs w:val="24"/>
        </w:rPr>
        <w:t xml:space="preserve">, 26 Л 01; </w:t>
      </w:r>
      <w:r w:rsidRPr="00857A2D">
        <w:rPr>
          <w:rFonts w:ascii="Times New Roman" w:hAnsi="Times New Roman" w:cs="Times New Roman"/>
          <w:spacing w:val="-4"/>
          <w:sz w:val="24"/>
          <w:szCs w:val="24"/>
        </w:rPr>
        <w:t>№0000992</w:t>
      </w:r>
    </w:p>
    <w:p w:rsidR="00EA7DD6" w:rsidRPr="00857A2D" w:rsidRDefault="00EA7DD6" w:rsidP="004C09E6">
      <w:pPr>
        <w:spacing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57A2D">
        <w:rPr>
          <w:rFonts w:ascii="Times New Roman" w:hAnsi="Times New Roman" w:cs="Times New Roman"/>
          <w:sz w:val="24"/>
          <w:szCs w:val="24"/>
        </w:rPr>
        <w:t xml:space="preserve">- </w:t>
      </w:r>
      <w:r w:rsidRPr="00857A2D">
        <w:rPr>
          <w:rFonts w:ascii="Times New Roman" w:hAnsi="Times New Roman" w:cs="Times New Roman"/>
          <w:i/>
          <w:sz w:val="24"/>
          <w:szCs w:val="24"/>
        </w:rPr>
        <w:t>Свидетельство о внесении записи в ЕГРЮЛ:</w:t>
      </w:r>
      <w:r w:rsidRPr="00857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A2D">
        <w:rPr>
          <w:rFonts w:ascii="Times New Roman" w:hAnsi="Times New Roman" w:cs="Times New Roman"/>
          <w:sz w:val="24"/>
          <w:szCs w:val="24"/>
        </w:rPr>
        <w:t>серия 26 № 0039857</w:t>
      </w:r>
      <w:r w:rsidR="001F2565" w:rsidRPr="00857A2D">
        <w:rPr>
          <w:rFonts w:ascii="Times New Roman" w:hAnsi="Times New Roman" w:cs="Times New Roman"/>
          <w:sz w:val="24"/>
          <w:szCs w:val="24"/>
        </w:rPr>
        <w:t xml:space="preserve">68 </w:t>
      </w:r>
      <w:r w:rsidRPr="00857A2D">
        <w:rPr>
          <w:rFonts w:ascii="Times New Roman" w:hAnsi="Times New Roman" w:cs="Times New Roman"/>
          <w:sz w:val="24"/>
          <w:szCs w:val="24"/>
        </w:rPr>
        <w:t xml:space="preserve"> выдано межрайонной инспекцией Федеральной налоговой службы № 11 по Ставропольскому краю 03.06.2013 г.</w:t>
      </w:r>
    </w:p>
    <w:p w:rsidR="00EA7DD6" w:rsidRPr="00857A2D" w:rsidRDefault="00EA7DD6" w:rsidP="004C09E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7A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Свидетельство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Федерации: </w:t>
      </w:r>
      <w:r w:rsidRPr="00857A2D">
        <w:rPr>
          <w:rFonts w:ascii="Times New Roman" w:hAnsi="Times New Roman" w:cs="Times New Roman"/>
          <w:sz w:val="24"/>
          <w:szCs w:val="24"/>
        </w:rPr>
        <w:t>серия 26 № 00</w:t>
      </w:r>
      <w:r w:rsidR="002208D1" w:rsidRPr="00857A2D">
        <w:rPr>
          <w:rFonts w:ascii="Times New Roman" w:hAnsi="Times New Roman" w:cs="Times New Roman"/>
          <w:sz w:val="24"/>
          <w:szCs w:val="24"/>
        </w:rPr>
        <w:t>4244720</w:t>
      </w:r>
      <w:r w:rsidRPr="00857A2D">
        <w:rPr>
          <w:rFonts w:ascii="Times New Roman" w:hAnsi="Times New Roman" w:cs="Times New Roman"/>
          <w:sz w:val="24"/>
          <w:szCs w:val="24"/>
        </w:rPr>
        <w:t xml:space="preserve"> выдано межрайонной инспекцией Федеральной налоговой службы № 6 по Ставропольскому краю (2624 Буденновский территориальный участок </w:t>
      </w:r>
      <w:r w:rsidR="002208D1" w:rsidRPr="00857A2D">
        <w:rPr>
          <w:rFonts w:ascii="Times New Roman" w:hAnsi="Times New Roman" w:cs="Times New Roman"/>
          <w:sz w:val="24"/>
          <w:szCs w:val="24"/>
        </w:rPr>
        <w:t>14</w:t>
      </w:r>
      <w:r w:rsidRPr="00857A2D">
        <w:rPr>
          <w:rFonts w:ascii="Times New Roman" w:hAnsi="Times New Roman" w:cs="Times New Roman"/>
          <w:sz w:val="24"/>
          <w:szCs w:val="24"/>
        </w:rPr>
        <w:t>.0</w:t>
      </w:r>
      <w:r w:rsidR="002208D1" w:rsidRPr="00857A2D">
        <w:rPr>
          <w:rFonts w:ascii="Times New Roman" w:hAnsi="Times New Roman" w:cs="Times New Roman"/>
          <w:sz w:val="24"/>
          <w:szCs w:val="24"/>
        </w:rPr>
        <w:t>1.2010</w:t>
      </w:r>
      <w:r w:rsidRPr="00857A2D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A7DD6" w:rsidRDefault="00EA7DD6" w:rsidP="004C09E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57A2D">
        <w:rPr>
          <w:rFonts w:ascii="Times New Roman" w:hAnsi="Times New Roman" w:cs="Times New Roman"/>
          <w:i/>
          <w:sz w:val="24"/>
          <w:szCs w:val="24"/>
        </w:rPr>
        <w:t>- Устав МДОУ</w:t>
      </w:r>
      <w:r w:rsidRPr="00857A2D">
        <w:rPr>
          <w:rFonts w:ascii="Times New Roman" w:hAnsi="Times New Roman" w:cs="Times New Roman"/>
          <w:sz w:val="24"/>
          <w:szCs w:val="24"/>
        </w:rPr>
        <w:t xml:space="preserve"> утвержден постановлением администрации Буденновского муни</w:t>
      </w:r>
      <w:r w:rsidR="00857A2D" w:rsidRPr="00857A2D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="00AC4198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AC4198" w:rsidRPr="00857A2D">
        <w:rPr>
          <w:rFonts w:ascii="Times New Roman" w:hAnsi="Times New Roman" w:cs="Times New Roman"/>
          <w:sz w:val="24"/>
          <w:szCs w:val="24"/>
        </w:rPr>
        <w:t>27.07.2015 года № 811</w:t>
      </w:r>
      <w:r w:rsidRPr="00857A2D">
        <w:rPr>
          <w:rFonts w:ascii="Times New Roman" w:hAnsi="Times New Roman" w:cs="Times New Roman"/>
          <w:sz w:val="24"/>
          <w:szCs w:val="24"/>
        </w:rPr>
        <w:t>. Устав соответствует законам и иным нормативным правовым актам Российской Федерации.</w:t>
      </w:r>
    </w:p>
    <w:p w:rsidR="00AC4198" w:rsidRPr="00AC4198" w:rsidRDefault="00AC4198" w:rsidP="004C09E6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C4198">
        <w:rPr>
          <w:rFonts w:ascii="Times New Roman" w:hAnsi="Times New Roman" w:cs="Times New Roman"/>
          <w:i/>
          <w:sz w:val="24"/>
          <w:szCs w:val="24"/>
        </w:rPr>
        <w:t xml:space="preserve">Изменение в Устав МДОУ </w:t>
      </w:r>
      <w:r w:rsidRPr="00857A2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A2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Буденновского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857A2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12.07.2021 года № 1191</w:t>
      </w:r>
      <w:r w:rsidRPr="00857A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Pr="00857A2D">
        <w:rPr>
          <w:rFonts w:ascii="Times New Roman" w:hAnsi="Times New Roman" w:cs="Times New Roman"/>
          <w:sz w:val="24"/>
          <w:szCs w:val="24"/>
        </w:rPr>
        <w:t>Устав соответствует законам и иным нормативным правовым актам Российской Федерации.</w:t>
      </w:r>
    </w:p>
    <w:p w:rsidR="00EA7DD6" w:rsidRPr="00857A2D" w:rsidRDefault="00EA7DD6" w:rsidP="004C09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2D">
        <w:rPr>
          <w:rFonts w:ascii="Times New Roman" w:hAnsi="Times New Roman" w:cs="Times New Roman"/>
          <w:sz w:val="24"/>
          <w:szCs w:val="24"/>
        </w:rPr>
        <w:t xml:space="preserve">- </w:t>
      </w:r>
      <w:r w:rsidRPr="00857A2D">
        <w:rPr>
          <w:rFonts w:ascii="Times New Roman" w:hAnsi="Times New Roman" w:cs="Times New Roman"/>
          <w:i/>
          <w:sz w:val="24"/>
          <w:szCs w:val="24"/>
        </w:rPr>
        <w:t>Свидетельство</w:t>
      </w:r>
      <w:r w:rsidRPr="00857A2D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безвозмездного пользования на земельный участок  - 26-А</w:t>
      </w:r>
      <w:r w:rsidR="002208D1" w:rsidRPr="00857A2D">
        <w:rPr>
          <w:rFonts w:ascii="Times New Roman" w:hAnsi="Times New Roman" w:cs="Times New Roman"/>
          <w:sz w:val="24"/>
          <w:szCs w:val="24"/>
        </w:rPr>
        <w:t>И</w:t>
      </w:r>
      <w:r w:rsidRPr="00857A2D">
        <w:rPr>
          <w:rFonts w:ascii="Times New Roman" w:hAnsi="Times New Roman" w:cs="Times New Roman"/>
          <w:sz w:val="24"/>
          <w:szCs w:val="24"/>
        </w:rPr>
        <w:t xml:space="preserve"> №</w:t>
      </w:r>
      <w:r w:rsidR="002208D1" w:rsidRPr="00857A2D">
        <w:rPr>
          <w:rFonts w:ascii="Times New Roman" w:hAnsi="Times New Roman" w:cs="Times New Roman"/>
          <w:sz w:val="24"/>
          <w:szCs w:val="24"/>
        </w:rPr>
        <w:t>110099</w:t>
      </w:r>
      <w:r w:rsidRPr="00857A2D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2208D1" w:rsidRPr="00857A2D">
        <w:rPr>
          <w:rFonts w:ascii="Times New Roman" w:hAnsi="Times New Roman" w:cs="Times New Roman"/>
          <w:sz w:val="24"/>
          <w:szCs w:val="24"/>
        </w:rPr>
        <w:t>23.08.2012.</w:t>
      </w:r>
    </w:p>
    <w:p w:rsidR="002208D1" w:rsidRPr="00857A2D" w:rsidRDefault="002208D1" w:rsidP="004C09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2D">
        <w:rPr>
          <w:rFonts w:ascii="Times New Roman" w:hAnsi="Times New Roman" w:cs="Times New Roman"/>
          <w:sz w:val="24"/>
          <w:szCs w:val="24"/>
        </w:rPr>
        <w:t xml:space="preserve">- </w:t>
      </w:r>
      <w:r w:rsidRPr="00857A2D">
        <w:rPr>
          <w:rFonts w:ascii="Times New Roman" w:hAnsi="Times New Roman" w:cs="Times New Roman"/>
          <w:i/>
          <w:sz w:val="24"/>
          <w:szCs w:val="24"/>
        </w:rPr>
        <w:t>Свидетельство</w:t>
      </w:r>
      <w:r w:rsidRPr="00857A2D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безвозмездного пользования на здание  - 26-АЗ №894098, выдано 08.06.2012.</w:t>
      </w:r>
    </w:p>
    <w:p w:rsidR="00EA7DD6" w:rsidRPr="00857A2D" w:rsidRDefault="00EA7DD6" w:rsidP="004C09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2D">
        <w:rPr>
          <w:rFonts w:ascii="Times New Roman" w:hAnsi="Times New Roman" w:cs="Times New Roman"/>
          <w:i/>
          <w:sz w:val="24"/>
          <w:szCs w:val="24"/>
        </w:rPr>
        <w:t>- Санитарно-эпидемиологическое заключение</w:t>
      </w:r>
      <w:r w:rsidRPr="00857A2D">
        <w:rPr>
          <w:rFonts w:ascii="Times New Roman" w:hAnsi="Times New Roman" w:cs="Times New Roman"/>
          <w:sz w:val="24"/>
          <w:szCs w:val="24"/>
        </w:rPr>
        <w:t xml:space="preserve"> на образовательную деятельность  26</w:t>
      </w:r>
      <w:r w:rsidR="002208D1" w:rsidRPr="00857A2D">
        <w:rPr>
          <w:rFonts w:ascii="Times New Roman" w:hAnsi="Times New Roman" w:cs="Times New Roman"/>
          <w:sz w:val="24"/>
          <w:szCs w:val="24"/>
        </w:rPr>
        <w:t>.БЦ.</w:t>
      </w:r>
      <w:r w:rsidRPr="00857A2D">
        <w:rPr>
          <w:rFonts w:ascii="Times New Roman" w:hAnsi="Times New Roman" w:cs="Times New Roman"/>
          <w:sz w:val="24"/>
          <w:szCs w:val="24"/>
        </w:rPr>
        <w:t>03.000.М.00</w:t>
      </w:r>
      <w:r w:rsidR="002208D1" w:rsidRPr="00857A2D">
        <w:rPr>
          <w:rFonts w:ascii="Times New Roman" w:hAnsi="Times New Roman" w:cs="Times New Roman"/>
          <w:sz w:val="24"/>
          <w:szCs w:val="24"/>
        </w:rPr>
        <w:t>0050.03.10 от 23.0</w:t>
      </w:r>
      <w:r w:rsidR="00857A2D" w:rsidRPr="00857A2D">
        <w:rPr>
          <w:rFonts w:ascii="Times New Roman" w:hAnsi="Times New Roman" w:cs="Times New Roman"/>
          <w:sz w:val="24"/>
          <w:szCs w:val="24"/>
        </w:rPr>
        <w:t>3</w:t>
      </w:r>
      <w:r w:rsidRPr="00857A2D">
        <w:rPr>
          <w:rFonts w:ascii="Times New Roman" w:hAnsi="Times New Roman" w:cs="Times New Roman"/>
          <w:sz w:val="24"/>
          <w:szCs w:val="24"/>
        </w:rPr>
        <w:t>.20</w:t>
      </w:r>
      <w:r w:rsidR="00857A2D" w:rsidRPr="00857A2D">
        <w:rPr>
          <w:rFonts w:ascii="Times New Roman" w:hAnsi="Times New Roman" w:cs="Times New Roman"/>
          <w:sz w:val="24"/>
          <w:szCs w:val="24"/>
        </w:rPr>
        <w:t>10</w:t>
      </w:r>
      <w:r w:rsidRPr="00857A2D">
        <w:rPr>
          <w:rFonts w:ascii="Times New Roman" w:hAnsi="Times New Roman" w:cs="Times New Roman"/>
          <w:sz w:val="24"/>
          <w:szCs w:val="24"/>
        </w:rPr>
        <w:t>.</w:t>
      </w:r>
    </w:p>
    <w:p w:rsidR="00EA7DD6" w:rsidRPr="004C09E6" w:rsidRDefault="00EA7DD6" w:rsidP="0022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C09E6">
        <w:rPr>
          <w:rFonts w:ascii="Times New Roman" w:hAnsi="Times New Roman" w:cs="Times New Roman"/>
          <w:b/>
          <w:iCs/>
          <w:sz w:val="24"/>
          <w:szCs w:val="24"/>
        </w:rPr>
        <w:t>Основные виды деятельности Учреждения:</w:t>
      </w:r>
    </w:p>
    <w:p w:rsidR="00EA7DD6" w:rsidRPr="004C09E6" w:rsidRDefault="00EA7DD6" w:rsidP="00221A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дошкольного образования;</w:t>
      </w:r>
    </w:p>
    <w:p w:rsidR="004C09E6" w:rsidRDefault="00EA7DD6" w:rsidP="00221A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 xml:space="preserve"> присмотр и уход за детьми.</w:t>
      </w:r>
    </w:p>
    <w:p w:rsidR="00221AE0" w:rsidRPr="00221AE0" w:rsidRDefault="00221AE0" w:rsidP="00221A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7DD6" w:rsidRPr="004C09E6" w:rsidRDefault="00EA7DD6" w:rsidP="00221AE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 w:rsidRPr="004C09E6">
        <w:rPr>
          <w:rFonts w:ascii="Times New Roman" w:hAnsi="Times New Roman" w:cs="Times New Roman"/>
          <w:b/>
          <w:iCs/>
          <w:sz w:val="24"/>
          <w:szCs w:val="24"/>
        </w:rPr>
        <w:t>Нормативные правовые акты, регулирующие деятельность ДОУ:</w:t>
      </w:r>
    </w:p>
    <w:p w:rsidR="00EA7DD6" w:rsidRPr="004C09E6" w:rsidRDefault="00EA7DD6" w:rsidP="00221A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образовании» в Российской Федерации;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Закон Ставропольского края от 30.07.2013 г. № 72-кз «Об образовании»;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28.10.2013г. № 966 «О лицензировании образовательной деятельности»;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Постановление Главного санитарного врача Российской Федерации от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и дополнениями)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02.06.1998 г. №89/34-16 «О реализации права дошкольных образовательных учреждений на выбор программ и педагогических технологий»;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EA7DD6" w:rsidRPr="004C09E6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EA7DD6" w:rsidRPr="003216C2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Закон Российской Федерации от 06.10.2003 г. №131-ФЗ «Об общих принципах организации местного самоуправления»;</w:t>
      </w:r>
    </w:p>
    <w:p w:rsidR="00EA7DD6" w:rsidRPr="003216C2" w:rsidRDefault="00EA7DD6" w:rsidP="002623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05.04.2013 г. № 44-ФЗ «О контрактной системе в сфере закупок товаров, работ, услуг для обеспечения  государственных и муниципальных нужд».</w:t>
      </w:r>
    </w:p>
    <w:p w:rsidR="004C09E6" w:rsidRPr="003216C2" w:rsidRDefault="004C09E6" w:rsidP="003216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09E6" w:rsidRPr="003216C2" w:rsidRDefault="00EA7DD6" w:rsidP="003216C2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16C2">
        <w:rPr>
          <w:rFonts w:ascii="Times New Roman" w:hAnsi="Times New Roman" w:cs="Times New Roman"/>
          <w:b/>
          <w:iCs/>
          <w:sz w:val="24"/>
          <w:szCs w:val="24"/>
        </w:rPr>
        <w:lastRenderedPageBreak/>
        <w:t>Локальные акты, регулирующие деятельность ДОУ</w:t>
      </w:r>
      <w:r w:rsidRPr="003216C2">
        <w:rPr>
          <w:rFonts w:ascii="Times New Roman" w:hAnsi="Times New Roman" w:cs="Times New Roman"/>
          <w:iCs/>
          <w:sz w:val="24"/>
          <w:szCs w:val="24"/>
        </w:rPr>
        <w:t>: приказы, положения, правила</w:t>
      </w:r>
      <w:r w:rsidRPr="003216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216C2">
        <w:rPr>
          <w:rFonts w:ascii="Times New Roman" w:hAnsi="Times New Roman" w:cs="Times New Roman"/>
          <w:iCs/>
          <w:sz w:val="24"/>
          <w:szCs w:val="24"/>
        </w:rPr>
        <w:t>инструкции, договоры, контракты и др.</w:t>
      </w:r>
    </w:p>
    <w:p w:rsidR="00EA7DD6" w:rsidRPr="003216C2" w:rsidRDefault="00EA7DD6" w:rsidP="003216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16C2">
        <w:rPr>
          <w:rFonts w:ascii="Times New Roman" w:hAnsi="Times New Roman" w:cs="Times New Roman"/>
          <w:b/>
          <w:iCs/>
          <w:sz w:val="24"/>
          <w:szCs w:val="24"/>
        </w:rPr>
        <w:t xml:space="preserve">В </w:t>
      </w:r>
      <w:r w:rsidR="004C09E6" w:rsidRPr="003216C2">
        <w:rPr>
          <w:rFonts w:ascii="Times New Roman" w:hAnsi="Times New Roman" w:cs="Times New Roman"/>
          <w:b/>
          <w:sz w:val="24"/>
          <w:szCs w:val="24"/>
        </w:rPr>
        <w:t>МДОУ д/с №4 «Колокольчик»</w:t>
      </w:r>
      <w:r w:rsidRPr="003216C2">
        <w:rPr>
          <w:rFonts w:ascii="Times New Roman" w:hAnsi="Times New Roman" w:cs="Times New Roman"/>
          <w:b/>
          <w:iCs/>
          <w:sz w:val="24"/>
          <w:szCs w:val="24"/>
        </w:rPr>
        <w:t xml:space="preserve"> имеются: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договор об образовании воспитанников учреждения с родителями (законными представителями).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книга движения воспитанников, личные дела воспитанников.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программа развития дошкольного образовательного учреждения.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основная образовательная программа учреждения.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учебный план дошкольного образовательного учреждения.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календарный учебный график.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годовой план работы дошкольного образовательного учреждения.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рабочие программы (планы воспитательно-образовательной работы) педагогов ДОУ (их соответствие основной образовательной программе).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планы работы кружков.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расписание непосредственной образовательной деятельности, режим дня.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отчёты по итогам деятельности  учреждения за прошедшие годы.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акты готовности учреждения к новому учебному году.</w:t>
      </w:r>
    </w:p>
    <w:p w:rsidR="00EA7DD6" w:rsidRPr="003216C2" w:rsidRDefault="00EA7DD6" w:rsidP="002623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номенклатура дел  учреждения.</w:t>
      </w:r>
    </w:p>
    <w:p w:rsidR="00647B17" w:rsidRDefault="00EA7DD6" w:rsidP="00221A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журнал учета проверок должностными лицами органов государственного контроля.</w:t>
      </w:r>
    </w:p>
    <w:p w:rsidR="008671C2" w:rsidRPr="00221AE0" w:rsidRDefault="008671C2" w:rsidP="008671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7FB4" w:rsidRPr="008671C2" w:rsidRDefault="001C7FB4" w:rsidP="001C7FB4">
      <w:pPr>
        <w:pStyle w:val="a3"/>
        <w:numPr>
          <w:ilvl w:val="1"/>
          <w:numId w:val="1"/>
        </w:numPr>
        <w:shd w:val="clear" w:color="auto" w:fill="FFFFFF"/>
        <w:suppressAutoHyphens/>
        <w:spacing w:before="0" w:beforeAutospacing="0" w:after="0" w:afterAutospacing="0"/>
        <w:rPr>
          <w:b/>
          <w:i/>
          <w:color w:val="000000"/>
        </w:rPr>
      </w:pPr>
      <w:r w:rsidRPr="008671C2">
        <w:rPr>
          <w:b/>
          <w:i/>
          <w:color w:val="000000"/>
        </w:rPr>
        <w:t>ДОКУМЕНТАЦИЯ УЧРЕЖДЕНИЯ, КАСАЮЩАЯСЯ ТРУДОВЫХ ОТНОШЕНИЙ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книга учёта трудовых книжек работников, личные дела работников.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 xml:space="preserve">приказы по личному составу, книга регистрации приказов по личному составу. 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трудовые договоры с работниками и дополнительные соглашения к трудовым договорам.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коллективный договор (в т.ч. приложения к коллективному договору).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штатное расписание учреждения (соответствие штата работников установленным требованиям, структура и штатная численность в соответствии с уставом).</w:t>
      </w:r>
    </w:p>
    <w:p w:rsidR="004C09E6" w:rsidRPr="003216C2" w:rsidRDefault="004C09E6" w:rsidP="002623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должностные инструкции работников.</w:t>
      </w:r>
    </w:p>
    <w:p w:rsidR="004C09E6" w:rsidRPr="00221AE0" w:rsidRDefault="004C09E6" w:rsidP="003216C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журналы проведения инструктажа.</w:t>
      </w:r>
    </w:p>
    <w:p w:rsidR="00221AE0" w:rsidRDefault="00221AE0" w:rsidP="00221AE0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7FB4" w:rsidRPr="001C7FB4" w:rsidRDefault="001C7FB4" w:rsidP="001C7FB4">
      <w:pPr>
        <w:pStyle w:val="a6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C7FB4">
        <w:rPr>
          <w:rFonts w:ascii="Times New Roman" w:hAnsi="Times New Roman" w:cs="Times New Roman"/>
          <w:b/>
          <w:i/>
          <w:sz w:val="24"/>
        </w:rPr>
        <w:t>КОНТИНГЕНТ ВОСПИТАННИКОВ</w:t>
      </w:r>
    </w:p>
    <w:p w:rsidR="004C09E6" w:rsidRPr="003216C2" w:rsidRDefault="004C09E6" w:rsidP="003216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МДОУ д/с №4 «Колокольчик»</w:t>
      </w:r>
      <w:r w:rsidRPr="003216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16C2">
        <w:rPr>
          <w:rFonts w:ascii="Times New Roman" w:hAnsi="Times New Roman" w:cs="Times New Roman"/>
          <w:color w:val="000000"/>
          <w:sz w:val="24"/>
          <w:szCs w:val="24"/>
        </w:rPr>
        <w:t>является учреждением общеразвивающего  вида.</w:t>
      </w:r>
      <w:r w:rsidR="00321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6C2">
        <w:rPr>
          <w:rFonts w:ascii="Times New Roman" w:hAnsi="Times New Roman" w:cs="Times New Roman"/>
          <w:sz w:val="24"/>
          <w:szCs w:val="24"/>
        </w:rPr>
        <w:t>Специализированных групп в учреждении нет.</w:t>
      </w:r>
    </w:p>
    <w:p w:rsidR="004C09E6" w:rsidRPr="003216C2" w:rsidRDefault="004C09E6" w:rsidP="00321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 4 групп – общеразвивающей направленности,  для детей от 1,6 до 8 лет, из них: </w:t>
      </w:r>
    </w:p>
    <w:p w:rsidR="004C09E6" w:rsidRPr="003216C2" w:rsidRDefault="003216C2" w:rsidP="00321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color w:val="000000"/>
          <w:sz w:val="24"/>
          <w:szCs w:val="24"/>
        </w:rPr>
        <w:t>Младшая группа (от 1, 6   до 4</w:t>
      </w:r>
      <w:r w:rsidR="004C09E6" w:rsidRPr="003216C2">
        <w:rPr>
          <w:rFonts w:ascii="Times New Roman" w:hAnsi="Times New Roman" w:cs="Times New Roman"/>
          <w:color w:val="000000"/>
          <w:sz w:val="24"/>
          <w:szCs w:val="24"/>
        </w:rPr>
        <w:t>,0 лет) – 1</w:t>
      </w:r>
    </w:p>
    <w:p w:rsidR="004C09E6" w:rsidRPr="003216C2" w:rsidRDefault="003216C2" w:rsidP="00321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color w:val="000000"/>
          <w:sz w:val="24"/>
          <w:szCs w:val="24"/>
        </w:rPr>
        <w:t>Средняя группа (от 3,5</w:t>
      </w:r>
      <w:r w:rsidR="004C09E6"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 до 5</w:t>
      </w:r>
      <w:r w:rsidRPr="003216C2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4C09E6"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 лет) -1  </w:t>
      </w:r>
    </w:p>
    <w:p w:rsidR="004C09E6" w:rsidRPr="003216C2" w:rsidRDefault="004C09E6" w:rsidP="00321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Старшая группа (от </w:t>
      </w:r>
      <w:r w:rsidR="003216C2" w:rsidRPr="003216C2">
        <w:rPr>
          <w:rFonts w:ascii="Times New Roman" w:hAnsi="Times New Roman" w:cs="Times New Roman"/>
          <w:color w:val="000000"/>
          <w:sz w:val="24"/>
          <w:szCs w:val="24"/>
        </w:rPr>
        <w:t>4,</w:t>
      </w:r>
      <w:r w:rsidRPr="003216C2">
        <w:rPr>
          <w:rFonts w:ascii="Times New Roman" w:hAnsi="Times New Roman" w:cs="Times New Roman"/>
          <w:color w:val="000000"/>
          <w:sz w:val="24"/>
          <w:szCs w:val="24"/>
        </w:rPr>
        <w:t>5 до 6</w:t>
      </w:r>
      <w:r w:rsidR="003216C2" w:rsidRPr="003216C2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 лет) – 1 </w:t>
      </w:r>
    </w:p>
    <w:p w:rsidR="004C09E6" w:rsidRPr="003216C2" w:rsidRDefault="004C09E6" w:rsidP="00321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Подготовительная группа (от </w:t>
      </w:r>
      <w:r w:rsidR="003216C2" w:rsidRPr="003216C2">
        <w:rPr>
          <w:rFonts w:ascii="Times New Roman" w:hAnsi="Times New Roman" w:cs="Times New Roman"/>
          <w:color w:val="000000"/>
          <w:sz w:val="24"/>
          <w:szCs w:val="24"/>
        </w:rPr>
        <w:t>5,5 до 8</w:t>
      </w:r>
      <w:r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 лет) – 1 </w:t>
      </w:r>
    </w:p>
    <w:p w:rsidR="004C09E6" w:rsidRPr="003216C2" w:rsidRDefault="004C09E6" w:rsidP="003216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6C2">
        <w:rPr>
          <w:rFonts w:ascii="Times New Roman" w:hAnsi="Times New Roman" w:cs="Times New Roman"/>
          <w:sz w:val="24"/>
          <w:szCs w:val="24"/>
        </w:rPr>
        <w:t xml:space="preserve">Плановая    наполняемость – </w:t>
      </w:r>
      <w:r w:rsidR="003216C2" w:rsidRPr="003216C2">
        <w:rPr>
          <w:rFonts w:ascii="Times New Roman" w:hAnsi="Times New Roman" w:cs="Times New Roman"/>
          <w:b/>
          <w:sz w:val="24"/>
          <w:szCs w:val="24"/>
        </w:rPr>
        <w:t>83</w:t>
      </w:r>
      <w:r w:rsidRPr="003216C2">
        <w:rPr>
          <w:rFonts w:ascii="Times New Roman" w:hAnsi="Times New Roman" w:cs="Times New Roman"/>
          <w:sz w:val="24"/>
          <w:szCs w:val="24"/>
        </w:rPr>
        <w:t xml:space="preserve">  детей. </w:t>
      </w:r>
    </w:p>
    <w:p w:rsidR="004C09E6" w:rsidRPr="003216C2" w:rsidRDefault="004C09E6" w:rsidP="00321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 xml:space="preserve"> Фактическая  наполняемость – </w:t>
      </w:r>
      <w:r w:rsidR="003216C2" w:rsidRPr="003216C2">
        <w:rPr>
          <w:rFonts w:ascii="Times New Roman" w:hAnsi="Times New Roman" w:cs="Times New Roman"/>
          <w:b/>
          <w:sz w:val="24"/>
          <w:szCs w:val="24"/>
        </w:rPr>
        <w:t>8</w:t>
      </w:r>
      <w:r w:rsidR="00AC4198">
        <w:rPr>
          <w:rFonts w:ascii="Times New Roman" w:hAnsi="Times New Roman" w:cs="Times New Roman"/>
          <w:b/>
          <w:sz w:val="24"/>
          <w:szCs w:val="24"/>
        </w:rPr>
        <w:t>6</w:t>
      </w:r>
      <w:r w:rsidRPr="003216C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216C2">
        <w:rPr>
          <w:rFonts w:ascii="Times New Roman" w:hAnsi="Times New Roman" w:cs="Times New Roman"/>
          <w:sz w:val="24"/>
          <w:szCs w:val="24"/>
        </w:rPr>
        <w:t>детей.</w:t>
      </w:r>
    </w:p>
    <w:p w:rsidR="004C09E6" w:rsidRPr="00221AE0" w:rsidRDefault="004C09E6" w:rsidP="00221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2">
        <w:rPr>
          <w:rFonts w:ascii="Times New Roman" w:hAnsi="Times New Roman" w:cs="Times New Roman"/>
          <w:sz w:val="24"/>
          <w:szCs w:val="24"/>
        </w:rPr>
        <w:t>Среднесписочная численность воспит</w:t>
      </w:r>
      <w:r w:rsidR="00AC4198">
        <w:rPr>
          <w:rFonts w:ascii="Times New Roman" w:hAnsi="Times New Roman" w:cs="Times New Roman"/>
          <w:sz w:val="24"/>
          <w:szCs w:val="24"/>
        </w:rPr>
        <w:t>анников за 2021</w:t>
      </w:r>
      <w:r w:rsidRPr="003216C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216C2" w:rsidRPr="003216C2">
        <w:rPr>
          <w:rFonts w:ascii="Times New Roman" w:hAnsi="Times New Roman" w:cs="Times New Roman"/>
          <w:b/>
          <w:sz w:val="24"/>
          <w:szCs w:val="24"/>
        </w:rPr>
        <w:t>8</w:t>
      </w:r>
      <w:r w:rsidR="00AC4198">
        <w:rPr>
          <w:rFonts w:ascii="Times New Roman" w:hAnsi="Times New Roman" w:cs="Times New Roman"/>
          <w:b/>
          <w:sz w:val="24"/>
          <w:szCs w:val="24"/>
        </w:rPr>
        <w:t>4</w:t>
      </w:r>
      <w:r w:rsidRPr="00321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6C2">
        <w:rPr>
          <w:rFonts w:ascii="Times New Roman" w:hAnsi="Times New Roman" w:cs="Times New Roman"/>
          <w:sz w:val="24"/>
          <w:szCs w:val="24"/>
        </w:rPr>
        <w:t>чел.</w:t>
      </w:r>
    </w:p>
    <w:p w:rsidR="004C09E6" w:rsidRPr="006F6A01" w:rsidRDefault="004C09E6" w:rsidP="006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0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4C09E6" w:rsidRPr="006F6A01" w:rsidRDefault="004C09E6" w:rsidP="006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01">
        <w:rPr>
          <w:rFonts w:ascii="Times New Roman" w:hAnsi="Times New Roman" w:cs="Times New Roman"/>
          <w:b/>
          <w:bCs/>
          <w:sz w:val="24"/>
          <w:szCs w:val="24"/>
        </w:rPr>
        <w:t>о количестве воспитанников по группам</w:t>
      </w:r>
    </w:p>
    <w:p w:rsidR="004C09E6" w:rsidRPr="006F6A01" w:rsidRDefault="003216C2" w:rsidP="006F6A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01">
        <w:rPr>
          <w:rFonts w:ascii="Times New Roman" w:hAnsi="Times New Roman" w:cs="Times New Roman"/>
          <w:b/>
          <w:sz w:val="24"/>
          <w:szCs w:val="24"/>
        </w:rPr>
        <w:t>МДОУ д/с №4 «Колокольчик»</w:t>
      </w:r>
    </w:p>
    <w:p w:rsidR="004C09E6" w:rsidRPr="006F6A01" w:rsidRDefault="004C09E6" w:rsidP="00867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b/>
          <w:bCs/>
          <w:sz w:val="24"/>
          <w:szCs w:val="24"/>
        </w:rPr>
        <w:t>на 31.12.202</w:t>
      </w:r>
      <w:r w:rsidR="001C7F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F6A01">
        <w:rPr>
          <w:rFonts w:ascii="Times New Roman" w:hAnsi="Times New Roman" w:cs="Times New Roman"/>
          <w:b/>
          <w:bCs/>
          <w:sz w:val="24"/>
          <w:szCs w:val="24"/>
        </w:rPr>
        <w:t> г.</w:t>
      </w: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9"/>
        <w:gridCol w:w="2791"/>
        <w:gridCol w:w="3462"/>
      </w:tblGrid>
      <w:tr w:rsidR="004C09E6" w:rsidRPr="006F6A01" w:rsidTr="003216C2">
        <w:trPr>
          <w:tblCellSpacing w:w="0" w:type="dxa"/>
        </w:trPr>
        <w:tc>
          <w:tcPr>
            <w:tcW w:w="3714" w:type="dxa"/>
            <w:shd w:val="clear" w:color="auto" w:fill="FFFFFF"/>
            <w:vAlign w:val="center"/>
            <w:hideMark/>
          </w:tcPr>
          <w:p w:rsidR="004C09E6" w:rsidRPr="006F6A01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группы</w:t>
            </w:r>
          </w:p>
        </w:tc>
        <w:tc>
          <w:tcPr>
            <w:tcW w:w="2846" w:type="dxa"/>
            <w:shd w:val="clear" w:color="auto" w:fill="FFFFFF"/>
          </w:tcPr>
          <w:p w:rsidR="004C09E6" w:rsidRPr="006F6A01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/>
            <w:vAlign w:val="center"/>
            <w:hideMark/>
          </w:tcPr>
          <w:p w:rsidR="004C09E6" w:rsidRPr="006F6A01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детей</w:t>
            </w:r>
          </w:p>
        </w:tc>
      </w:tr>
      <w:tr w:rsidR="004C09E6" w:rsidRPr="006F6A01" w:rsidTr="003216C2">
        <w:trPr>
          <w:trHeight w:val="353"/>
          <w:tblCellSpacing w:w="0" w:type="dxa"/>
        </w:trPr>
        <w:tc>
          <w:tcPr>
            <w:tcW w:w="3714" w:type="dxa"/>
            <w:shd w:val="clear" w:color="auto" w:fill="FFFFFF"/>
            <w:vAlign w:val="center"/>
            <w:hideMark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Группа № 1 "</w:t>
            </w:r>
            <w:r w:rsidR="003216C2" w:rsidRPr="00FA79CB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6" w:type="dxa"/>
            <w:shd w:val="clear" w:color="auto" w:fill="FFFFFF"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/>
            <w:vAlign w:val="center"/>
            <w:hideMark/>
          </w:tcPr>
          <w:p w:rsidR="004C09E6" w:rsidRPr="00FA79CB" w:rsidRDefault="003D0FDB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09E6" w:rsidRPr="006F6A01" w:rsidTr="003216C2">
        <w:trPr>
          <w:tblCellSpacing w:w="0" w:type="dxa"/>
        </w:trPr>
        <w:tc>
          <w:tcPr>
            <w:tcW w:w="3714" w:type="dxa"/>
            <w:shd w:val="clear" w:color="auto" w:fill="FFFFFF"/>
            <w:vAlign w:val="center"/>
            <w:hideMark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Группа № 2 "</w:t>
            </w:r>
            <w:r w:rsidR="003216C2" w:rsidRPr="00FA79CB"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6" w:type="dxa"/>
            <w:shd w:val="clear" w:color="auto" w:fill="FFFFFF"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/>
            <w:vAlign w:val="center"/>
            <w:hideMark/>
          </w:tcPr>
          <w:p w:rsidR="004C09E6" w:rsidRPr="00FA79CB" w:rsidRDefault="00FA79CB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09E6" w:rsidRPr="006F6A01" w:rsidTr="003216C2">
        <w:trPr>
          <w:tblCellSpacing w:w="0" w:type="dxa"/>
        </w:trPr>
        <w:tc>
          <w:tcPr>
            <w:tcW w:w="3714" w:type="dxa"/>
            <w:shd w:val="clear" w:color="auto" w:fill="FFFFFF"/>
            <w:vAlign w:val="center"/>
            <w:hideMark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 3 "</w:t>
            </w:r>
            <w:r w:rsidR="003216C2" w:rsidRPr="00FA79CB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6" w:type="dxa"/>
            <w:shd w:val="clear" w:color="auto" w:fill="FFFFFF"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/>
            <w:vAlign w:val="center"/>
            <w:hideMark/>
          </w:tcPr>
          <w:p w:rsidR="004C09E6" w:rsidRPr="00FA79CB" w:rsidRDefault="003D0FDB" w:rsidP="00FA79C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09E6" w:rsidRPr="006F6A01" w:rsidTr="003216C2">
        <w:trPr>
          <w:trHeight w:val="345"/>
          <w:tblCellSpacing w:w="0" w:type="dxa"/>
        </w:trPr>
        <w:tc>
          <w:tcPr>
            <w:tcW w:w="3714" w:type="dxa"/>
            <w:shd w:val="clear" w:color="auto" w:fill="FFFFFF"/>
            <w:vAlign w:val="center"/>
            <w:hideMark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Группа № 4 "</w:t>
            </w:r>
            <w:r w:rsidR="003216C2" w:rsidRPr="00FA79CB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46" w:type="dxa"/>
            <w:shd w:val="clear" w:color="auto" w:fill="FFFFFF"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/>
            <w:vAlign w:val="center"/>
            <w:hideMark/>
          </w:tcPr>
          <w:p w:rsidR="004C09E6" w:rsidRPr="00FA79CB" w:rsidRDefault="003D0FDB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09E6" w:rsidRPr="006F6A01" w:rsidTr="003216C2">
        <w:trPr>
          <w:tblCellSpacing w:w="0" w:type="dxa"/>
        </w:trPr>
        <w:tc>
          <w:tcPr>
            <w:tcW w:w="3714" w:type="dxa"/>
            <w:shd w:val="clear" w:color="auto" w:fill="FFFFFF"/>
            <w:vAlign w:val="center"/>
            <w:hideMark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46" w:type="dxa"/>
            <w:shd w:val="clear" w:color="auto" w:fill="FFFFFF"/>
          </w:tcPr>
          <w:p w:rsidR="004C09E6" w:rsidRPr="00FA79CB" w:rsidRDefault="004C09E6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FFFFFF"/>
            <w:vAlign w:val="center"/>
            <w:hideMark/>
          </w:tcPr>
          <w:p w:rsidR="004C09E6" w:rsidRPr="00FA79CB" w:rsidRDefault="00FA79CB" w:rsidP="006F6A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09E6" w:rsidRPr="006F6A01" w:rsidRDefault="004C09E6" w:rsidP="00FA7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="003216C2" w:rsidRPr="006F6A01">
        <w:rPr>
          <w:rFonts w:ascii="Times New Roman" w:hAnsi="Times New Roman" w:cs="Times New Roman"/>
          <w:sz w:val="24"/>
          <w:szCs w:val="24"/>
        </w:rPr>
        <w:t xml:space="preserve">МДОУ д/с №4 «Колокольчик» </w:t>
      </w:r>
      <w:r w:rsidRPr="006F6A01">
        <w:rPr>
          <w:rFonts w:ascii="Times New Roman" w:hAnsi="Times New Roman" w:cs="Times New Roman"/>
          <w:sz w:val="24"/>
          <w:szCs w:val="24"/>
        </w:rPr>
        <w:t>осуществляется Учредителем.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>Прием в ДОУ осуществляется в течение всего календарного года при наличии свободных мест. Возраст детей, принимаемых в ДОУ, определяется Уставом Учреждения.</w:t>
      </w:r>
    </w:p>
    <w:p w:rsidR="003216C2" w:rsidRPr="006F6A01" w:rsidRDefault="003216C2" w:rsidP="006F6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A0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Прием в МДОУ</w:t>
      </w:r>
      <w:r w:rsidRPr="006F6A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F6A0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 общеразвивающие группы</w:t>
      </w:r>
      <w:r w:rsidRPr="006F6A01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основании: письменного заявления родителей (законных представителей), документа, удостоверяющего личность одного из родителей (законных представителей)  - подлинник и копия.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ДОУ, осуществляется на основании медицинского заключения. 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>Для зачисления ребенка в ДОУ родители (законные представители) ребенка представляют следующие документы: путевку, выданную Учредителем; медицинскую карту ребенка; сведения о регистрации ребенка по месту жительства.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 xml:space="preserve">Все оформляемые при приеме документы хранятся в образовательной организации до отчисления ребенка из ДОУ. При зачислении ребенка в ДОУ, родители (законные представители) знакомятся с Уставом </w:t>
      </w:r>
      <w:r w:rsidR="006F6A01" w:rsidRPr="006F6A01">
        <w:rPr>
          <w:rFonts w:ascii="Times New Roman" w:hAnsi="Times New Roman" w:cs="Times New Roman"/>
          <w:sz w:val="24"/>
          <w:szCs w:val="24"/>
        </w:rPr>
        <w:t>МДОУ д/с №4 «Колокольчик»</w:t>
      </w:r>
      <w:r w:rsidRPr="006F6A01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деятельности, образовательной программой и другими документами, регламентирующими организацию деятельности Учреждения. Факт ознакомления родителей (законных представителей) ребенка с данными документами фиксируется в заявлении о приеме и заверяется личной подписью родителей (законных представителей).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 xml:space="preserve">Взаимоотношения между родителями (законными представителями) и </w:t>
      </w:r>
      <w:r w:rsidR="006F6A01" w:rsidRPr="006F6A01">
        <w:rPr>
          <w:rFonts w:ascii="Times New Roman" w:hAnsi="Times New Roman" w:cs="Times New Roman"/>
          <w:sz w:val="24"/>
          <w:szCs w:val="24"/>
        </w:rPr>
        <w:t xml:space="preserve">МДОУ д/с №4 «Колокольчик» </w:t>
      </w:r>
      <w:r w:rsidRPr="006F6A01">
        <w:rPr>
          <w:rFonts w:ascii="Times New Roman" w:hAnsi="Times New Roman" w:cs="Times New Roman"/>
          <w:sz w:val="24"/>
          <w:szCs w:val="24"/>
        </w:rPr>
        <w:t xml:space="preserve">  регламентируются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ДОУ.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>Наполняемость групп определяется действующим законодательством, с учётом санитарных правил и норм, а также условий организации образовательного процесса, в соответствии с Уставом Учреждения.</w:t>
      </w:r>
    </w:p>
    <w:p w:rsidR="004C09E6" w:rsidRPr="006F6A01" w:rsidRDefault="004C09E6" w:rsidP="006F6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>Отчисление детей из Учреждения может производиться в следующих случаях: в связи с завершением дошкольного образования; досрочно по основаниям, в следующих случаях: при возникновении медицинских показаний, препятствующих его дальнейшему пребыванию в Учреждении;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6F6A01" w:rsidRPr="00221AE0" w:rsidRDefault="004C09E6" w:rsidP="00221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A01">
        <w:rPr>
          <w:rFonts w:ascii="Times New Roman" w:hAnsi="Times New Roman" w:cs="Times New Roman"/>
          <w:sz w:val="24"/>
          <w:szCs w:val="24"/>
        </w:rPr>
        <w:t>Прекращение образовательных отношений с воспитанником оформляется приказом заведующего Учреждением об отчислении. 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с даты отчисления воспитанника.</w:t>
      </w:r>
    </w:p>
    <w:p w:rsidR="003B1E02" w:rsidRPr="00486CFB" w:rsidRDefault="003B1E02" w:rsidP="003B1E02">
      <w:pPr>
        <w:pStyle w:val="a3"/>
        <w:spacing w:before="0" w:beforeAutospacing="0" w:after="0" w:afterAutospacing="0"/>
        <w:jc w:val="both"/>
      </w:pPr>
    </w:p>
    <w:p w:rsidR="003B1E02" w:rsidRPr="008671C2" w:rsidRDefault="001C7FB4" w:rsidP="004D132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/>
          <w:i/>
        </w:rPr>
      </w:pPr>
      <w:r w:rsidRPr="008671C2">
        <w:rPr>
          <w:b/>
          <w:i/>
        </w:rPr>
        <w:t xml:space="preserve">ОЦЕНКА </w:t>
      </w:r>
      <w:r w:rsidR="00380BB7" w:rsidRPr="008671C2">
        <w:rPr>
          <w:b/>
          <w:i/>
        </w:rPr>
        <w:t>СИСТЕМ</w:t>
      </w:r>
      <w:r w:rsidRPr="008671C2">
        <w:rPr>
          <w:b/>
          <w:i/>
        </w:rPr>
        <w:t>Ы</w:t>
      </w:r>
      <w:r w:rsidR="00380BB7" w:rsidRPr="008671C2">
        <w:rPr>
          <w:b/>
          <w:i/>
        </w:rPr>
        <w:t xml:space="preserve"> УПРАВЛЕНИЯ ОБРАЗОВАТЕЛЬНОГО УЧРЕЖДЕНИЯ</w:t>
      </w:r>
    </w:p>
    <w:p w:rsidR="007823DD" w:rsidRPr="007823DD" w:rsidRDefault="003B1E02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bCs/>
          <w:sz w:val="24"/>
          <w:szCs w:val="24"/>
        </w:rPr>
        <w:tab/>
      </w:r>
      <w:r w:rsidR="006F6A01" w:rsidRPr="007823DD">
        <w:rPr>
          <w:rFonts w:ascii="Times New Roman" w:hAnsi="Times New Roman" w:cs="Times New Roman"/>
          <w:sz w:val="24"/>
          <w:szCs w:val="24"/>
        </w:rPr>
        <w:t xml:space="preserve">Организационная структура управления дошкольным учреждением представляет собой совокупность всех органов с присущими им функциями. 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>В ДОУ функционируют коллегиальные органы управления:</w:t>
      </w:r>
    </w:p>
    <w:p w:rsidR="006F6A01" w:rsidRPr="007823DD" w:rsidRDefault="006F6A01" w:rsidP="00262333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>общее собрание трудового коллектива;</w:t>
      </w:r>
    </w:p>
    <w:p w:rsidR="006F6A01" w:rsidRPr="007823DD" w:rsidRDefault="006F6A01" w:rsidP="0026233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>педагогический совет Учреждения;</w:t>
      </w:r>
    </w:p>
    <w:p w:rsidR="006F6A01" w:rsidRPr="007823DD" w:rsidRDefault="006F6A01" w:rsidP="00262333">
      <w:pPr>
        <w:pStyle w:val="31"/>
        <w:numPr>
          <w:ilvl w:val="0"/>
          <w:numId w:val="14"/>
        </w:numPr>
        <w:tabs>
          <w:tab w:val="left" w:pos="0"/>
        </w:tabs>
        <w:spacing w:after="0"/>
        <w:jc w:val="both"/>
        <w:rPr>
          <w:sz w:val="24"/>
          <w:szCs w:val="24"/>
          <w:lang w:eastAsia="ru-RU"/>
        </w:rPr>
      </w:pPr>
      <w:r w:rsidRPr="007823DD">
        <w:rPr>
          <w:sz w:val="24"/>
          <w:szCs w:val="24"/>
          <w:lang w:eastAsia="ru-RU"/>
        </w:rPr>
        <w:t>общее собрание родителей (законных представителей).</w:t>
      </w:r>
    </w:p>
    <w:p w:rsidR="006F6A01" w:rsidRPr="007823DD" w:rsidRDefault="006F6A01" w:rsidP="007823DD">
      <w:pPr>
        <w:pStyle w:val="31"/>
        <w:tabs>
          <w:tab w:val="left" w:pos="0"/>
        </w:tabs>
        <w:spacing w:after="0"/>
        <w:ind w:left="720"/>
        <w:jc w:val="both"/>
        <w:rPr>
          <w:sz w:val="24"/>
          <w:szCs w:val="24"/>
          <w:lang w:eastAsia="ru-RU"/>
        </w:rPr>
      </w:pP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823DD" w:rsidRPr="007823DD">
        <w:rPr>
          <w:rFonts w:ascii="Times New Roman" w:hAnsi="Times New Roman" w:cs="Times New Roman"/>
          <w:sz w:val="24"/>
          <w:szCs w:val="24"/>
        </w:rPr>
        <w:t>МДОУ д/с №4 «Колокольчик»</w:t>
      </w:r>
      <w:r w:rsidR="00A0784F">
        <w:rPr>
          <w:rFonts w:ascii="Times New Roman" w:hAnsi="Times New Roman" w:cs="Times New Roman"/>
          <w:sz w:val="24"/>
          <w:szCs w:val="24"/>
        </w:rPr>
        <w:t xml:space="preserve"> </w:t>
      </w:r>
      <w:r w:rsidRPr="007823DD">
        <w:rPr>
          <w:rFonts w:ascii="Times New Roman" w:hAnsi="Times New Roman" w:cs="Times New Roman"/>
          <w:sz w:val="24"/>
          <w:szCs w:val="24"/>
        </w:rPr>
        <w:t>строится на сочетании принципов единоначалия и коллегиальности. Порядок выборов коллегиальных органов управления и их компетенции определяются уставом и соответствующими положениями.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 xml:space="preserve">Исполнительным органом ДОУ является </w:t>
      </w:r>
      <w:r w:rsidRPr="007823DD">
        <w:rPr>
          <w:rFonts w:ascii="Times New Roman" w:hAnsi="Times New Roman" w:cs="Times New Roman"/>
          <w:i/>
          <w:sz w:val="24"/>
          <w:szCs w:val="24"/>
          <w:u w:val="single"/>
        </w:rPr>
        <w:t>заведующий.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lastRenderedPageBreak/>
        <w:t>Заведующий осуществляет руководство текущей деятельностью Учреждения, за исключением вопросов, отнесенных к компетенции Учредителя, коллегиальных органов управления Учреждения. Заведующий назначается на должность приказом Учредителя. Заведующий подотчетен непосредственно Учредителю.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3DD">
        <w:rPr>
          <w:rFonts w:ascii="Times New Roman" w:eastAsia="Calibri" w:hAnsi="Times New Roman" w:cs="Times New Roman"/>
          <w:bCs/>
          <w:sz w:val="24"/>
          <w:szCs w:val="24"/>
        </w:rPr>
        <w:t>Заведующий МДОУ в течение отчетного периода осуществлял основные административные функции: прогнозирование, планирование организационно-распорядительную деятельность, учет и ведение документации, финансово-хозяйственную деятельность, руководство образовательной и методической работой, контроль деятельности ДОУ.</w:t>
      </w:r>
      <w:r w:rsidRPr="007823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i/>
          <w:sz w:val="24"/>
          <w:szCs w:val="24"/>
        </w:rPr>
        <w:t>Общее собрание трудового коллектива</w:t>
      </w:r>
      <w:r w:rsidRPr="007823DD">
        <w:rPr>
          <w:rFonts w:ascii="Times New Roman" w:hAnsi="Times New Roman" w:cs="Times New Roman"/>
          <w:sz w:val="24"/>
          <w:szCs w:val="24"/>
        </w:rPr>
        <w:t xml:space="preserve"> (далее – Общее собрание) является постоянно действующим коллегиальным органом управления Учреждения. Общее собрание действует в целях реализации и защиты прав и законных интересов работников Учреждения, деятельность которого регламентируется локальным актом – Положением о общем собрании трудового коллектива.</w:t>
      </w:r>
    </w:p>
    <w:p w:rsidR="006F6A01" w:rsidRPr="007823DD" w:rsidRDefault="006F6A01" w:rsidP="007823DD">
      <w:pPr>
        <w:pStyle w:val="31"/>
        <w:spacing w:after="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Общее  собрание  МДОУ осуществляет полномочия  трудового  коллектива: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обсуждает проект  коллективного  договора, его выполнение работодателем;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рассматривает  и  обсуждает  программу  развития  МДОУ;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рассматривает  и  обсуждает  проект  годового плана  работы  МДОУ;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обсуждает вопросы  состояния  трудовой  дисциплины  в  МДОУ  и  мероприятия  по  ее  укреплению;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рассматривает  вопросы  охраны  и  безопасности  условий  труда  работников,  охраны  труда  воспитанников  в  МДОУ;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рассматривает и принимает Устав МДОУ;</w:t>
      </w:r>
    </w:p>
    <w:p w:rsidR="006F6A01" w:rsidRPr="007823DD" w:rsidRDefault="006F6A01" w:rsidP="00262333">
      <w:pPr>
        <w:pStyle w:val="31"/>
        <w:numPr>
          <w:ilvl w:val="0"/>
          <w:numId w:val="1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 xml:space="preserve">обсуждает    дополнения, и изменения, вносимые  в Устав МДОУ.   </w:t>
      </w:r>
    </w:p>
    <w:p w:rsidR="006F6A01" w:rsidRPr="007823DD" w:rsidRDefault="006F6A01" w:rsidP="007823DD">
      <w:pPr>
        <w:pStyle w:val="31"/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i/>
          <w:sz w:val="24"/>
          <w:szCs w:val="24"/>
        </w:rPr>
        <w:tab/>
      </w:r>
      <w:r w:rsidRPr="007823DD">
        <w:rPr>
          <w:rFonts w:ascii="Times New Roman" w:hAnsi="Times New Roman" w:cs="Times New Roman"/>
          <w:i/>
          <w:sz w:val="24"/>
          <w:szCs w:val="24"/>
          <w:u w:val="single"/>
        </w:rPr>
        <w:t>Педагогический совет</w:t>
      </w:r>
      <w:r w:rsidRPr="007823DD">
        <w:rPr>
          <w:rFonts w:ascii="Times New Roman" w:hAnsi="Times New Roman" w:cs="Times New Roman"/>
          <w:sz w:val="24"/>
          <w:szCs w:val="24"/>
        </w:rPr>
        <w:t xml:space="preserve"> Учреждения является постоянно действующим коллегиальным органом управления, созданным в целях развития и совершенствования образовательного процесса, повышения профессионального мастерства и творческого роста педагогов Учреждения, деятельность которого регламентируется локальным актом – Положение о педагогическом совете.</w:t>
      </w:r>
    </w:p>
    <w:p w:rsidR="006F6A01" w:rsidRPr="007823DD" w:rsidRDefault="006F6A01" w:rsidP="007823DD">
      <w:pPr>
        <w:pStyle w:val="31"/>
        <w:spacing w:after="0"/>
        <w:jc w:val="both"/>
        <w:rPr>
          <w:sz w:val="24"/>
          <w:szCs w:val="24"/>
        </w:rPr>
      </w:pPr>
      <w:r w:rsidRPr="007823DD">
        <w:rPr>
          <w:b/>
          <w:sz w:val="24"/>
          <w:szCs w:val="24"/>
        </w:rPr>
        <w:t xml:space="preserve"> </w:t>
      </w:r>
      <w:r w:rsidRPr="007823DD">
        <w:rPr>
          <w:sz w:val="24"/>
          <w:szCs w:val="24"/>
        </w:rPr>
        <w:t>Педагогический совет  МДОУ осуществляет  управление педагогической деятельностью: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определяет  направления  образовательной  деятельности  МДОУ;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отбирает  и  утверждает образовательные   программы   для  использования  в  МДОУ;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 xml:space="preserve"> рассматривает  проект  годового  плана  работы  МДОУ;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заслушивает  отчеты  заведующего  о  создании  условий  для  реализации   образовательных  программ  в  МДОУ;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обсуждает  вопросы содержания,  форм  и  методов  образовательного  процесса,  планирования  образовательной  деятельности;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рассматривает  вопросы  повышения  квалификации  и  переподготовки  кадров;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организует выявление,  обобщение,  распространение,  внедрение  педагогического  опыта  среди педагогических работников  МДОУ;</w:t>
      </w:r>
    </w:p>
    <w:p w:rsidR="006F6A01" w:rsidRPr="007823DD" w:rsidRDefault="006F6A01" w:rsidP="00262333">
      <w:pPr>
        <w:pStyle w:val="31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 w:rsidRPr="007823DD">
        <w:rPr>
          <w:sz w:val="24"/>
          <w:szCs w:val="24"/>
        </w:rPr>
        <w:t>рассматривает  вопросы  организации  дополнительных   образовательных  услуг.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i/>
          <w:sz w:val="24"/>
          <w:szCs w:val="24"/>
        </w:rPr>
        <w:t>Совет родителей</w:t>
      </w:r>
      <w:r w:rsidRPr="007823DD">
        <w:rPr>
          <w:rFonts w:ascii="Times New Roman" w:hAnsi="Times New Roman" w:cs="Times New Roman"/>
          <w:sz w:val="24"/>
          <w:szCs w:val="24"/>
        </w:rPr>
        <w:t xml:space="preserve"> (законных представителей) является постоянно действующим коллегиальным органом управления Учреждения. Общее собрание действует в целях реализации и защиты прав и законных интересов родителей (законных представителей), деятельность которого регламентируется локальным актом – Положение об общем собрании родителей.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ab/>
        <w:t>Коллегиальные органы управления Учреждением осуществляет свою деятельность на общественных началах, руководствуясь принципами гласности, независимости, законности.</w:t>
      </w:r>
    </w:p>
    <w:p w:rsidR="006F6A01" w:rsidRPr="007823DD" w:rsidRDefault="006F6A01" w:rsidP="00782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ab/>
        <w:t xml:space="preserve">В Учреждении реализуется возможность участия в управлении всех участников образовательных отношений. </w:t>
      </w:r>
    </w:p>
    <w:p w:rsidR="006F6A01" w:rsidRPr="007823DD" w:rsidRDefault="006F6A01" w:rsidP="00782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Учредитель</w:t>
      </w:r>
      <w:r w:rsidRPr="00782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3DD">
        <w:rPr>
          <w:rFonts w:ascii="Times New Roman" w:hAnsi="Times New Roman" w:cs="Times New Roman"/>
          <w:sz w:val="24"/>
          <w:szCs w:val="24"/>
        </w:rPr>
        <w:t xml:space="preserve">осуществляет контроль исполнения учреждением законодательства РФ, настоящего Устава, лицензии МДОУ. </w:t>
      </w:r>
    </w:p>
    <w:p w:rsidR="006F6A01" w:rsidRPr="007823DD" w:rsidRDefault="006F6A01" w:rsidP="00782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ab/>
        <w:t>Данная  структура управления учитывает адаптивный характер деятельности МДОУ и включает в процесс управления представителей общественности, педагогов и родителей.</w:t>
      </w:r>
    </w:p>
    <w:p w:rsidR="006F6A01" w:rsidRPr="007823DD" w:rsidRDefault="006F6A01" w:rsidP="007823D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>В детском саду также функционируют:</w:t>
      </w:r>
    </w:p>
    <w:p w:rsidR="006F6A01" w:rsidRPr="007823DD" w:rsidRDefault="006F6A01" w:rsidP="00262333">
      <w:pPr>
        <w:numPr>
          <w:ilvl w:val="0"/>
          <w:numId w:val="15"/>
        </w:numPr>
        <w:shd w:val="clear" w:color="auto" w:fill="FFFFFF"/>
        <w:tabs>
          <w:tab w:val="left" w:pos="6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3DD">
        <w:rPr>
          <w:rFonts w:ascii="Times New Roman" w:hAnsi="Times New Roman" w:cs="Times New Roman"/>
          <w:sz w:val="24"/>
          <w:szCs w:val="24"/>
        </w:rPr>
        <w:t>консультативный пункт для родителей (законных представителей), воспитывающих детей дошкольного возраста на дому. </w:t>
      </w:r>
    </w:p>
    <w:p w:rsidR="002752D3" w:rsidRDefault="002752D3" w:rsidP="007823DD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52D3" w:rsidRPr="00486CFB" w:rsidRDefault="002752D3" w:rsidP="003B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DC7" w:rsidRPr="008671C2" w:rsidRDefault="00E47DC7" w:rsidP="004D1328">
      <w:pPr>
        <w:pStyle w:val="a6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1C2">
        <w:rPr>
          <w:rFonts w:ascii="Times New Roman" w:hAnsi="Times New Roman" w:cs="Times New Roman"/>
          <w:b/>
          <w:i/>
          <w:sz w:val="24"/>
          <w:szCs w:val="24"/>
        </w:rPr>
        <w:t>ОЦЕНКА КАЧЕСТВА КАДРОВОГО ОБЕСПЕЧЕНИЯ ОБРАЗОВАТЕЛЬНОГО ПРОЦЕССА</w:t>
      </w:r>
    </w:p>
    <w:p w:rsidR="00E47DC7" w:rsidRPr="00E47DC7" w:rsidRDefault="00E47DC7" w:rsidP="00E47DC7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DC7" w:rsidRPr="00E47DC7" w:rsidRDefault="00E47DC7" w:rsidP="00E47DC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7DC7">
        <w:rPr>
          <w:rFonts w:ascii="Times New Roman" w:hAnsi="Times New Roman" w:cs="Times New Roman"/>
          <w:sz w:val="24"/>
          <w:szCs w:val="24"/>
        </w:rPr>
        <w:t xml:space="preserve"> </w:t>
      </w:r>
      <w:r w:rsidRPr="00E47DC7">
        <w:rPr>
          <w:rFonts w:ascii="Times New Roman" w:hAnsi="Times New Roman" w:cs="Times New Roman"/>
          <w:sz w:val="24"/>
          <w:szCs w:val="24"/>
        </w:rPr>
        <w:tab/>
        <w:t>Дошкольное образовательное учреждение укомплектовано педагогическими кадрами согласно штатному расписанию. Воспитательно - образовательную работу в 202</w:t>
      </w:r>
      <w:r w:rsidR="004D1328">
        <w:rPr>
          <w:rFonts w:ascii="Times New Roman" w:hAnsi="Times New Roman" w:cs="Times New Roman"/>
          <w:sz w:val="24"/>
          <w:szCs w:val="24"/>
        </w:rPr>
        <w:t>1</w:t>
      </w:r>
      <w:r w:rsidRPr="00E47DC7">
        <w:rPr>
          <w:rFonts w:ascii="Times New Roman" w:hAnsi="Times New Roman" w:cs="Times New Roman"/>
          <w:sz w:val="24"/>
          <w:szCs w:val="24"/>
        </w:rPr>
        <w:t xml:space="preserve"> году вели</w:t>
      </w:r>
      <w:r w:rsidRPr="00E47DC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671C2">
        <w:rPr>
          <w:rFonts w:ascii="Times New Roman" w:hAnsi="Times New Roman" w:cs="Times New Roman"/>
          <w:sz w:val="24"/>
          <w:szCs w:val="24"/>
        </w:rPr>
        <w:t xml:space="preserve">6 </w:t>
      </w:r>
      <w:r w:rsidRPr="00E47DC7">
        <w:rPr>
          <w:rFonts w:ascii="Times New Roman" w:hAnsi="Times New Roman" w:cs="Times New Roman"/>
          <w:sz w:val="24"/>
          <w:szCs w:val="24"/>
        </w:rPr>
        <w:t>педагогов.</w:t>
      </w:r>
    </w:p>
    <w:p w:rsidR="00E47DC7" w:rsidRPr="00E47DC7" w:rsidRDefault="00E47DC7" w:rsidP="00E47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DC7">
        <w:rPr>
          <w:rFonts w:ascii="Times New Roman" w:hAnsi="Times New Roman" w:cs="Times New Roman"/>
          <w:sz w:val="24"/>
          <w:szCs w:val="24"/>
        </w:rPr>
        <w:t xml:space="preserve">       В МДОУ работает трудоспособный, высокопрофессиональный  коллектив воспитателей, готовых к инновационным преобразованиям, исследовательской деятельности, обладающих  умением проектировать и достигать запланированных результатов.  </w:t>
      </w:r>
    </w:p>
    <w:p w:rsidR="00E47DC7" w:rsidRPr="00E47DC7" w:rsidRDefault="00E47DC7" w:rsidP="00E47DC7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DC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47DC7">
        <w:rPr>
          <w:rFonts w:ascii="Times New Roman" w:hAnsi="Times New Roman" w:cs="Times New Roman"/>
          <w:sz w:val="24"/>
          <w:szCs w:val="24"/>
        </w:rPr>
        <w:t xml:space="preserve">    Руководит образовательным учреждением заведующий Тимошенко Инна Васильевна.</w:t>
      </w:r>
    </w:p>
    <w:p w:rsidR="00E47DC7" w:rsidRPr="00EF4009" w:rsidRDefault="00EF4009" w:rsidP="004D13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>Кадровый состав ДОУ</w:t>
      </w:r>
    </w:p>
    <w:p w:rsidR="00EF4009" w:rsidRPr="00E47DC7" w:rsidRDefault="003B1E02" w:rsidP="00E47DC7">
      <w:pPr>
        <w:tabs>
          <w:tab w:val="left" w:pos="709"/>
          <w:tab w:val="left" w:pos="141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47D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7"/>
        <w:gridCol w:w="543"/>
        <w:gridCol w:w="542"/>
        <w:gridCol w:w="542"/>
        <w:gridCol w:w="651"/>
        <w:gridCol w:w="651"/>
        <w:gridCol w:w="749"/>
        <w:gridCol w:w="714"/>
        <w:gridCol w:w="528"/>
        <w:gridCol w:w="542"/>
        <w:gridCol w:w="651"/>
        <w:gridCol w:w="651"/>
        <w:gridCol w:w="502"/>
        <w:gridCol w:w="543"/>
        <w:gridCol w:w="651"/>
        <w:gridCol w:w="651"/>
        <w:gridCol w:w="509"/>
      </w:tblGrid>
      <w:tr w:rsidR="00EF4009" w:rsidRPr="00EF4009" w:rsidTr="00EF4009">
        <w:trPr>
          <w:trHeight w:val="393"/>
        </w:trPr>
        <w:tc>
          <w:tcPr>
            <w:tcW w:w="1407" w:type="dxa"/>
            <w:vMerge w:val="restart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278" w:type="dxa"/>
            <w:gridSpan w:val="4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42" w:type="dxa"/>
            <w:gridSpan w:val="4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889" w:type="dxa"/>
            <w:gridSpan w:val="5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302" w:type="dxa"/>
            <w:gridSpan w:val="2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специалисты</w:t>
            </w:r>
          </w:p>
        </w:tc>
        <w:tc>
          <w:tcPr>
            <w:tcW w:w="509" w:type="dxa"/>
            <w:vMerge w:val="restart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ВУЗ</w:t>
            </w:r>
          </w:p>
        </w:tc>
      </w:tr>
      <w:tr w:rsidR="00EF4009" w:rsidRPr="00EF4009" w:rsidTr="00EF4009">
        <w:trPr>
          <w:trHeight w:val="597"/>
        </w:trPr>
        <w:tc>
          <w:tcPr>
            <w:tcW w:w="1407" w:type="dxa"/>
            <w:vMerge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Без     категории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</w:tc>
        <w:tc>
          <w:tcPr>
            <w:tcW w:w="749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14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528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до 20 лет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от 20 до 30  лет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от  30 до 50 лет</w:t>
            </w:r>
          </w:p>
        </w:tc>
        <w:tc>
          <w:tcPr>
            <w:tcW w:w="50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Свыше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пенсионеры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До 3 лет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5 лет </w:t>
            </w:r>
          </w:p>
        </w:tc>
        <w:tc>
          <w:tcPr>
            <w:tcW w:w="509" w:type="dxa"/>
            <w:vMerge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009" w:rsidRPr="00EF4009" w:rsidTr="00EF4009">
        <w:trPr>
          <w:trHeight w:val="235"/>
        </w:trPr>
        <w:tc>
          <w:tcPr>
            <w:tcW w:w="1407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009" w:rsidRPr="00EF4009" w:rsidTr="00EF4009">
        <w:trPr>
          <w:trHeight w:val="235"/>
        </w:trPr>
        <w:tc>
          <w:tcPr>
            <w:tcW w:w="1407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EF4009" w:rsidRPr="00EF4009" w:rsidRDefault="004D1328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F4009" w:rsidRPr="00EF4009" w:rsidRDefault="004D1328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EF4009" w:rsidRPr="00EF4009" w:rsidRDefault="004D1328" w:rsidP="00EF4009">
            <w:pPr>
              <w:spacing w:after="0" w:line="240" w:lineRule="auto"/>
              <w:ind w:left="-1951" w:firstLine="19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009" w:rsidRPr="00EF4009" w:rsidTr="00EF4009">
        <w:trPr>
          <w:trHeight w:val="177"/>
        </w:trPr>
        <w:tc>
          <w:tcPr>
            <w:tcW w:w="1407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0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EF4009" w:rsidRPr="00EF4009" w:rsidRDefault="004D1328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EF4009" w:rsidRPr="00EF4009" w:rsidRDefault="004D1328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EF4009" w:rsidRPr="00EF4009" w:rsidRDefault="004D1328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:rsidR="00EF4009" w:rsidRPr="00EF4009" w:rsidRDefault="00EF4009" w:rsidP="00EF4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4009" w:rsidRPr="00EF4009" w:rsidRDefault="00EF4009" w:rsidP="00EF40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4009" w:rsidRPr="00486CFB" w:rsidRDefault="00EF4009" w:rsidP="004D13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>Потребность образовательного учреждения в педагогических кадрах на 202</w:t>
      </w:r>
      <w:r w:rsidR="004D132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EF4009" w:rsidRPr="00486CFB" w:rsidRDefault="00EF4009" w:rsidP="00EF40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1"/>
        <w:gridCol w:w="2265"/>
        <w:gridCol w:w="2225"/>
        <w:gridCol w:w="2911"/>
      </w:tblGrid>
      <w:tr w:rsidR="00EF4009" w:rsidRPr="00486CFB" w:rsidTr="00A72F69">
        <w:tc>
          <w:tcPr>
            <w:tcW w:w="4127" w:type="dxa"/>
          </w:tcPr>
          <w:p w:rsidR="00EF4009" w:rsidRPr="00486CFB" w:rsidRDefault="00EF4009" w:rsidP="00A7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330" w:type="dxa"/>
          </w:tcPr>
          <w:p w:rsidR="00EF4009" w:rsidRPr="00486CFB" w:rsidRDefault="00EF4009" w:rsidP="00A7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589" w:type="dxa"/>
          </w:tcPr>
          <w:p w:rsidR="00EF4009" w:rsidRPr="00486CFB" w:rsidRDefault="00EF4009" w:rsidP="00A7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4594" w:type="dxa"/>
          </w:tcPr>
          <w:p w:rsidR="00EF4009" w:rsidRPr="00486CFB" w:rsidRDefault="00EF4009" w:rsidP="00A7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Вид социального благоустройства</w:t>
            </w:r>
          </w:p>
        </w:tc>
      </w:tr>
      <w:tr w:rsidR="00EF4009" w:rsidRPr="00486CFB" w:rsidTr="00A72F69">
        <w:tc>
          <w:tcPr>
            <w:tcW w:w="4127" w:type="dxa"/>
          </w:tcPr>
          <w:p w:rsidR="00EF4009" w:rsidRPr="00486CFB" w:rsidRDefault="00EF4009" w:rsidP="00A72F6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МДОУ </w:t>
            </w:r>
            <w:r w:rsidR="00A078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д/с </w:t>
            </w: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4 «Колокольчик»</w:t>
            </w:r>
          </w:p>
        </w:tc>
        <w:tc>
          <w:tcPr>
            <w:tcW w:w="3330" w:type="dxa"/>
          </w:tcPr>
          <w:p w:rsidR="00EF4009" w:rsidRPr="00486CFB" w:rsidRDefault="00EF4009" w:rsidP="00A72F6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89" w:type="dxa"/>
          </w:tcPr>
          <w:p w:rsidR="00EF4009" w:rsidRPr="00486CFB" w:rsidRDefault="00EF4009" w:rsidP="00A72F6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594" w:type="dxa"/>
          </w:tcPr>
          <w:p w:rsidR="00EF4009" w:rsidRPr="00486CFB" w:rsidRDefault="00EF4009" w:rsidP="00A72F6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6C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EF4009" w:rsidRDefault="00EF4009" w:rsidP="00EF4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9CB" w:rsidRDefault="00FA79CB" w:rsidP="00EF4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009" w:rsidRPr="00FA79CB" w:rsidRDefault="00EF4009" w:rsidP="00EF4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9CB">
        <w:rPr>
          <w:rFonts w:ascii="Times New Roman" w:hAnsi="Times New Roman" w:cs="Times New Roman"/>
          <w:sz w:val="24"/>
          <w:szCs w:val="24"/>
        </w:rPr>
        <w:lastRenderedPageBreak/>
        <w:t>Процент укомплектованности штата составляет 76%.</w:t>
      </w:r>
    </w:p>
    <w:p w:rsidR="00EF4009" w:rsidRPr="00FA79CB" w:rsidRDefault="00EF4009" w:rsidP="004D1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79CB">
        <w:rPr>
          <w:rFonts w:ascii="Times New Roman" w:hAnsi="Times New Roman" w:cs="Times New Roman"/>
          <w:b/>
          <w:i/>
          <w:sz w:val="24"/>
          <w:szCs w:val="24"/>
        </w:rPr>
        <w:t>Повышение квалификации педагогов</w:t>
      </w:r>
    </w:p>
    <w:p w:rsidR="00EF4009" w:rsidRPr="00EF4009" w:rsidRDefault="00EF4009" w:rsidP="00EF4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009" w:rsidRPr="00EF4009" w:rsidRDefault="00EF4009" w:rsidP="00EF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009">
        <w:rPr>
          <w:rFonts w:ascii="Times New Roman" w:hAnsi="Times New Roman" w:cs="Times New Roman"/>
          <w:bCs/>
          <w:sz w:val="24"/>
          <w:szCs w:val="24"/>
        </w:rPr>
        <w:tab/>
      </w:r>
      <w:r w:rsidRPr="00EF4009">
        <w:rPr>
          <w:rFonts w:ascii="Times New Roman" w:hAnsi="Times New Roman" w:cs="Times New Roman"/>
          <w:sz w:val="24"/>
          <w:szCs w:val="24"/>
        </w:rPr>
        <w:t xml:space="preserve">В </w:t>
      </w:r>
      <w:r w:rsidRPr="00EF40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F4009">
        <w:rPr>
          <w:rFonts w:ascii="Times New Roman" w:hAnsi="Times New Roman" w:cs="Times New Roman"/>
          <w:sz w:val="24"/>
          <w:szCs w:val="24"/>
        </w:rPr>
        <w:t xml:space="preserve">ДОУ обеспечивается профессиональная подготовка, переподготовка, повышение квалификации специалистов. </w:t>
      </w:r>
    </w:p>
    <w:p w:rsidR="00EF4009" w:rsidRPr="00EF4009" w:rsidRDefault="00EF4009" w:rsidP="00EF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009">
        <w:rPr>
          <w:rFonts w:ascii="Times New Roman" w:hAnsi="Times New Roman" w:cs="Times New Roman"/>
          <w:sz w:val="24"/>
          <w:szCs w:val="24"/>
        </w:rPr>
        <w:tab/>
        <w:t>В 202</w:t>
      </w:r>
      <w:r w:rsidR="007A2E74">
        <w:rPr>
          <w:rFonts w:ascii="Times New Roman" w:hAnsi="Times New Roman" w:cs="Times New Roman"/>
          <w:sz w:val="24"/>
          <w:szCs w:val="24"/>
        </w:rPr>
        <w:t>1</w:t>
      </w:r>
      <w:r w:rsidRPr="00EF4009">
        <w:rPr>
          <w:rFonts w:ascii="Times New Roman" w:hAnsi="Times New Roman" w:cs="Times New Roman"/>
          <w:sz w:val="24"/>
          <w:szCs w:val="24"/>
        </w:rPr>
        <w:t xml:space="preserve"> году курсы повышения квалификации прошли: </w:t>
      </w:r>
      <w:r w:rsidR="007A2E74">
        <w:rPr>
          <w:rFonts w:ascii="Times New Roman" w:hAnsi="Times New Roman" w:cs="Times New Roman"/>
          <w:sz w:val="24"/>
          <w:szCs w:val="24"/>
        </w:rPr>
        <w:t>2</w:t>
      </w:r>
      <w:r w:rsidRPr="00EF4009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EF4009" w:rsidRPr="00EF4009" w:rsidRDefault="00EF4009" w:rsidP="00EF4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9">
        <w:rPr>
          <w:rFonts w:ascii="Times New Roman" w:hAnsi="Times New Roman" w:cs="Times New Roman"/>
          <w:sz w:val="24"/>
          <w:szCs w:val="24"/>
        </w:rPr>
        <w:t>Педагоги детского сада постоянно повышают свой профессиональный уровень,  посещают районные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</w:t>
      </w:r>
      <w:r w:rsidR="00762AD0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pt;margin-top:10.15pt;width:2.95pt;height:13.7pt;z-index:251660288;mso-wrap-distance-left:9.05pt;mso-wrap-distance-right:9.05pt;mso-position-horizontal-relative:text;mso-position-vertical-relative:text" stroked="f">
            <v:fill opacity="0" color2="black"/>
            <v:textbox style="mso-next-textbox:#_x0000_s1026" inset="0,0,0,0">
              <w:txbxContent>
                <w:p w:rsidR="00027C45" w:rsidRDefault="00027C45" w:rsidP="00EF4009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7A2E74">
        <w:rPr>
          <w:rFonts w:ascii="Times New Roman" w:hAnsi="Times New Roman" w:cs="Times New Roman"/>
          <w:sz w:val="24"/>
          <w:szCs w:val="24"/>
        </w:rPr>
        <w:t xml:space="preserve"> Также в 2021</w:t>
      </w:r>
      <w:r w:rsidRPr="00EF4009">
        <w:rPr>
          <w:rFonts w:ascii="Times New Roman" w:hAnsi="Times New Roman" w:cs="Times New Roman"/>
          <w:sz w:val="24"/>
          <w:szCs w:val="24"/>
        </w:rPr>
        <w:t xml:space="preserve"> году педагоги активно принимали участие в вебинарах и видео-конференциях.</w:t>
      </w:r>
    </w:p>
    <w:p w:rsidR="00EF4009" w:rsidRPr="00EF4009" w:rsidRDefault="00EF4009" w:rsidP="00EF4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009">
        <w:rPr>
          <w:rFonts w:ascii="Times New Roman" w:hAnsi="Times New Roman" w:cs="Times New Roman"/>
          <w:sz w:val="24"/>
          <w:szCs w:val="24"/>
        </w:rPr>
        <w:t>И все это в комплексе дает хороший результат в организации их педагогической деятельности и улучшении качества образования  и воспитания дошкольников.</w:t>
      </w:r>
    </w:p>
    <w:p w:rsidR="00EF4009" w:rsidRPr="00A0784F" w:rsidRDefault="00EF4009" w:rsidP="00EF40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84F">
        <w:rPr>
          <w:rFonts w:ascii="Times New Roman" w:hAnsi="Times New Roman" w:cs="Times New Roman"/>
          <w:i/>
          <w:sz w:val="24"/>
          <w:szCs w:val="24"/>
        </w:rPr>
        <w:tab/>
      </w:r>
      <w:r w:rsidR="00A0784F" w:rsidRPr="00A0784F">
        <w:rPr>
          <w:rFonts w:ascii="Times New Roman" w:hAnsi="Times New Roman" w:cs="Times New Roman"/>
          <w:i/>
          <w:sz w:val="24"/>
          <w:szCs w:val="24"/>
        </w:rPr>
        <w:t>А</w:t>
      </w:r>
      <w:r w:rsidRPr="00A0784F">
        <w:rPr>
          <w:rFonts w:ascii="Times New Roman" w:hAnsi="Times New Roman" w:cs="Times New Roman"/>
          <w:i/>
          <w:sz w:val="24"/>
          <w:szCs w:val="24"/>
        </w:rPr>
        <w:t>нализ организации работы с кадрами позволяет сделать следующие выводы:</w:t>
      </w:r>
    </w:p>
    <w:p w:rsidR="00EF4009" w:rsidRPr="00EF4009" w:rsidRDefault="00EF4009" w:rsidP="00262333">
      <w:pPr>
        <w:pStyle w:val="a6"/>
        <w:numPr>
          <w:ilvl w:val="0"/>
          <w:numId w:val="17"/>
        </w:numPr>
        <w:tabs>
          <w:tab w:val="left" w:pos="360"/>
          <w:tab w:val="left" w:pos="1080"/>
          <w:tab w:val="left" w:pos="1426"/>
        </w:tabs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009">
        <w:rPr>
          <w:rFonts w:ascii="Times New Roman" w:hAnsi="Times New Roman" w:cs="Times New Roman"/>
          <w:bCs/>
          <w:sz w:val="24"/>
          <w:szCs w:val="24"/>
        </w:rPr>
        <w:t>наблюдается повышение квалификации, профессионального мастерства педагогических кадров,  ориентированных на применение новых технологий;</w:t>
      </w:r>
    </w:p>
    <w:p w:rsidR="00EF4009" w:rsidRPr="00EF4009" w:rsidRDefault="00EF4009" w:rsidP="00262333">
      <w:pPr>
        <w:pStyle w:val="a6"/>
        <w:numPr>
          <w:ilvl w:val="0"/>
          <w:numId w:val="17"/>
        </w:numPr>
        <w:tabs>
          <w:tab w:val="left" w:pos="360"/>
          <w:tab w:val="left" w:pos="1080"/>
          <w:tab w:val="left" w:pos="1426"/>
        </w:tabs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4009">
        <w:rPr>
          <w:rFonts w:ascii="Times New Roman" w:hAnsi="Times New Roman" w:cs="Times New Roman"/>
          <w:sz w:val="24"/>
          <w:szCs w:val="24"/>
        </w:rPr>
        <w:t>педагоги МДОУ успешно применяют нововведения педагогической теории и практики;</w:t>
      </w:r>
    </w:p>
    <w:p w:rsidR="00292303" w:rsidRDefault="00EF4009" w:rsidP="00262333">
      <w:pPr>
        <w:pStyle w:val="a6"/>
        <w:numPr>
          <w:ilvl w:val="0"/>
          <w:numId w:val="17"/>
        </w:numPr>
        <w:tabs>
          <w:tab w:val="left" w:pos="360"/>
          <w:tab w:val="left" w:pos="1080"/>
          <w:tab w:val="left" w:pos="1426"/>
        </w:tabs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4009">
        <w:rPr>
          <w:rFonts w:ascii="Times New Roman" w:hAnsi="Times New Roman" w:cs="Times New Roman"/>
          <w:sz w:val="24"/>
          <w:szCs w:val="24"/>
        </w:rPr>
        <w:t>педагоги придают большое значение качеству педагогического труда и выбору ведущих направлений в своей работе</w:t>
      </w:r>
      <w:r w:rsidR="00073DB7">
        <w:rPr>
          <w:rFonts w:ascii="Times New Roman" w:hAnsi="Times New Roman" w:cs="Times New Roman"/>
          <w:sz w:val="24"/>
          <w:szCs w:val="24"/>
        </w:rPr>
        <w:t>.</w:t>
      </w:r>
    </w:p>
    <w:p w:rsidR="00FA79CB" w:rsidRDefault="00FA79CB" w:rsidP="00FA79CB">
      <w:pPr>
        <w:pStyle w:val="a6"/>
        <w:tabs>
          <w:tab w:val="left" w:pos="360"/>
          <w:tab w:val="left" w:pos="1080"/>
          <w:tab w:val="left" w:pos="1426"/>
        </w:tabs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79CB" w:rsidRPr="007A2E74" w:rsidRDefault="00FA79CB" w:rsidP="00FA79CB">
      <w:pPr>
        <w:pStyle w:val="a6"/>
        <w:tabs>
          <w:tab w:val="left" w:pos="360"/>
          <w:tab w:val="left" w:pos="1080"/>
          <w:tab w:val="left" w:pos="1426"/>
        </w:tabs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A2E74" w:rsidRPr="007A2E74" w:rsidRDefault="007A2E74" w:rsidP="007A2E74">
      <w:pPr>
        <w:pStyle w:val="a6"/>
        <w:numPr>
          <w:ilvl w:val="1"/>
          <w:numId w:val="1"/>
        </w:numPr>
        <w:tabs>
          <w:tab w:val="left" w:pos="360"/>
          <w:tab w:val="left" w:pos="1080"/>
          <w:tab w:val="left" w:pos="1426"/>
        </w:tabs>
        <w:rPr>
          <w:rFonts w:ascii="Times New Roman" w:hAnsi="Times New Roman" w:cs="Times New Roman"/>
          <w:b/>
          <w:i/>
          <w:sz w:val="24"/>
          <w:szCs w:val="28"/>
        </w:rPr>
      </w:pPr>
      <w:r w:rsidRPr="007A2E74">
        <w:rPr>
          <w:rFonts w:ascii="Times New Roman" w:hAnsi="Times New Roman" w:cs="Times New Roman"/>
          <w:b/>
          <w:i/>
          <w:sz w:val="24"/>
          <w:szCs w:val="28"/>
        </w:rPr>
        <w:t>ХАРАКТЕРИСТИКА ОСНОВНОЙ ОБРАЗОВАТЕЛЬНОЙ ПРОГРАММЫ</w:t>
      </w:r>
    </w:p>
    <w:p w:rsidR="00FA79CB" w:rsidRPr="00A0784F" w:rsidRDefault="00FA79CB" w:rsidP="00FA79CB">
      <w:pPr>
        <w:pStyle w:val="a6"/>
        <w:spacing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FA79CB" w:rsidRPr="00A0784F" w:rsidRDefault="00FA79CB" w:rsidP="00FA79CB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84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в разных возрастных группах осуществляется индивидуально, по подгруппам и фронтально. </w:t>
      </w:r>
    </w:p>
    <w:p w:rsidR="00FA79CB" w:rsidRPr="00A0784F" w:rsidRDefault="00FA79CB" w:rsidP="00FA79C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>Образовательный процесс в дошкольном учреждении осуществляется в соответствии с:</w:t>
      </w:r>
    </w:p>
    <w:p w:rsidR="00FA79CB" w:rsidRPr="00A0784F" w:rsidRDefault="00FA79CB" w:rsidP="00FA79C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программой МДОУ, </w:t>
      </w:r>
    </w:p>
    <w:p w:rsidR="00FA79CB" w:rsidRPr="00A0784F" w:rsidRDefault="00FA79CB" w:rsidP="00FA79C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>годовым календарным планом-графиком,</w:t>
      </w:r>
    </w:p>
    <w:p w:rsidR="00FA79CB" w:rsidRPr="00A0784F" w:rsidRDefault="00FA79CB" w:rsidP="00FA79C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 xml:space="preserve">годовым планом работы ДОУ </w:t>
      </w:r>
    </w:p>
    <w:p w:rsidR="00FA79CB" w:rsidRPr="00A0784F" w:rsidRDefault="00FA79CB" w:rsidP="00FA79C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 xml:space="preserve"> расписанием непосредственно образовательной деятельности,</w:t>
      </w:r>
    </w:p>
    <w:p w:rsidR="00FA79CB" w:rsidRPr="00A0784F" w:rsidRDefault="00FA79CB" w:rsidP="00FA7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>Указанные документы составлены согласно требованиям образовательной программы учреждения, санитарно – эпидиологическим правилам и нормативам СанПиН 2.4.1.3049-13 и ориентированы на реализацию ФГОС к структуре образовательной программы дошкольного образования.</w:t>
      </w:r>
    </w:p>
    <w:p w:rsidR="00FA79CB" w:rsidRPr="00A0784F" w:rsidRDefault="00FA79CB" w:rsidP="00FA7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84F">
        <w:rPr>
          <w:rFonts w:ascii="Times New Roman" w:eastAsia="Calibri" w:hAnsi="Times New Roman" w:cs="Times New Roman"/>
          <w:sz w:val="24"/>
          <w:szCs w:val="24"/>
        </w:rPr>
        <w:t>В расписании непрерывной непосредственно образовательной деятельности: соблюдается чередование образовательных ситуаций, требующих усиленного внимания и большой умственной нагрузки, с образовательными ситуациями, которые способствуют снижению напряжения у детей; соблюдается максимально допустимое количество образовательных ситуаций в день, неделю и их продолжительность соответствует возрастным нормам.</w:t>
      </w:r>
    </w:p>
    <w:p w:rsidR="005E65AC" w:rsidRPr="00A0784F" w:rsidRDefault="005E65AC" w:rsidP="00FA7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0784F">
        <w:rPr>
          <w:rFonts w:ascii="Times New Roman" w:eastAsia="SimSun" w:hAnsi="Times New Roman" w:cs="Times New Roman"/>
          <w:sz w:val="24"/>
          <w:szCs w:val="24"/>
        </w:rPr>
        <w:t>Основная образовательная программа дошкольного образовани</w:t>
      </w:r>
      <w:r w:rsidRPr="00A0784F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я </w:t>
      </w:r>
      <w:r w:rsidRPr="00A0784F">
        <w:rPr>
          <w:rFonts w:ascii="Times New Roman" w:eastAsia="SimSun" w:hAnsi="Times New Roman" w:cs="Times New Roman"/>
          <w:sz w:val="24"/>
          <w:szCs w:val="24"/>
        </w:rPr>
        <w:t xml:space="preserve">далее Программа </w:t>
      </w:r>
      <w:r w:rsidR="00A0784F" w:rsidRPr="007823DD">
        <w:rPr>
          <w:rFonts w:ascii="Times New Roman" w:hAnsi="Times New Roman" w:cs="Times New Roman"/>
          <w:sz w:val="24"/>
          <w:szCs w:val="24"/>
        </w:rPr>
        <w:t>МДОУ д/с №4 «Колокольчик»</w:t>
      </w:r>
      <w:r w:rsidR="00A0784F">
        <w:rPr>
          <w:rFonts w:ascii="Times New Roman" w:hAnsi="Times New Roman" w:cs="Times New Roman"/>
          <w:sz w:val="24"/>
          <w:szCs w:val="24"/>
        </w:rPr>
        <w:t xml:space="preserve"> </w:t>
      </w:r>
      <w:r w:rsidRPr="00A0784F">
        <w:rPr>
          <w:rFonts w:ascii="Times New Roman" w:eastAsia="SimSun" w:hAnsi="Times New Roman" w:cs="Times New Roman"/>
          <w:sz w:val="24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</w:t>
      </w:r>
      <w:r w:rsidRPr="00A0784F">
        <w:rPr>
          <w:rFonts w:ascii="Times New Roman" w:hAnsi="Times New Roman" w:cs="Times New Roman"/>
          <w:sz w:val="24"/>
          <w:szCs w:val="24"/>
        </w:rPr>
        <w:t xml:space="preserve">«От рождения до школы» под </w:t>
      </w:r>
      <w:r w:rsidRPr="00A0784F">
        <w:rPr>
          <w:rFonts w:ascii="Times New Roman" w:hAnsi="Times New Roman" w:cs="Times New Roman"/>
          <w:sz w:val="24"/>
          <w:szCs w:val="24"/>
        </w:rPr>
        <w:lastRenderedPageBreak/>
        <w:t>редакцией Н.Е. Вераксы, Т.С. Комаровой, М.А. Васильевой с учетом регионального компонента</w:t>
      </w:r>
      <w:r w:rsidRPr="00A0784F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5E65AC" w:rsidRPr="00A0784F" w:rsidRDefault="005E65AC" w:rsidP="00A0784F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0784F">
        <w:rPr>
          <w:rFonts w:ascii="Times New Roman" w:eastAsia="SimSun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</w:t>
      </w:r>
    </w:p>
    <w:p w:rsidR="005E65AC" w:rsidRPr="00A0784F" w:rsidRDefault="005E65AC" w:rsidP="00A0784F">
      <w:pPr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A0784F">
        <w:rPr>
          <w:rFonts w:ascii="Times New Roman" w:hAnsi="Times New Roman" w:cs="Times New Roman"/>
          <w:i/>
          <w:sz w:val="24"/>
          <w:szCs w:val="24"/>
        </w:rPr>
        <w:t>Цель ДОУ по реализации Программы</w:t>
      </w:r>
      <w:r w:rsidRPr="00A0784F">
        <w:rPr>
          <w:rFonts w:ascii="Times New Roman" w:hAnsi="Times New Roman" w:cs="Times New Roman"/>
          <w:sz w:val="24"/>
          <w:szCs w:val="24"/>
        </w:rPr>
        <w:t xml:space="preserve">: </w:t>
      </w:r>
      <w:r w:rsidRPr="00A0784F">
        <w:rPr>
          <w:rFonts w:ascii="Times New Roman" w:eastAsia="Times New Roman" w:hAnsi="Times New Roman" w:cs="Times New Roman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</w:t>
      </w:r>
      <w:r w:rsidRPr="00A0784F">
        <w:rPr>
          <w:rFonts w:ascii="Times New Roman" w:hAnsi="Times New Roman" w:cs="Times New Roman"/>
          <w:sz w:val="24"/>
          <w:szCs w:val="24"/>
        </w:rPr>
        <w:t>.</w:t>
      </w:r>
    </w:p>
    <w:p w:rsidR="005E65AC" w:rsidRPr="00A0784F" w:rsidRDefault="005E65AC" w:rsidP="00A0784F">
      <w:pPr>
        <w:ind w:right="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784F">
        <w:rPr>
          <w:rFonts w:ascii="Times New Roman" w:hAnsi="Times New Roman" w:cs="Times New Roman"/>
          <w:i/>
          <w:sz w:val="24"/>
          <w:szCs w:val="24"/>
        </w:rPr>
        <w:t>Задачи, решение которых необходимо для реализации цели: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</w:t>
      </w:r>
      <w:r w:rsidRPr="00A0784F">
        <w:rPr>
          <w:rFonts w:ascii="Times New Roman" w:hAnsi="Times New Roman"/>
          <w:sz w:val="24"/>
          <w:szCs w:val="24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</w:t>
      </w:r>
      <w:r w:rsidR="00A0784F">
        <w:rPr>
          <w:rFonts w:ascii="Times New Roman" w:hAnsi="Times New Roman"/>
          <w:sz w:val="24"/>
          <w:szCs w:val="24"/>
        </w:rPr>
        <w:t xml:space="preserve"> </w:t>
      </w:r>
      <w:r w:rsidRPr="00A0784F">
        <w:rPr>
          <w:rFonts w:ascii="Times New Roman" w:hAnsi="Times New Roman"/>
          <w:sz w:val="24"/>
          <w:szCs w:val="24"/>
        </w:rPr>
        <w:t>ребёнка, формирование предпосылок учебной деятельности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Программ</w:t>
      </w:r>
      <w:r w:rsidRPr="00A0784F">
        <w:rPr>
          <w:rFonts w:ascii="Times New Roman" w:hAnsi="Times New Roman"/>
          <w:sz w:val="24"/>
          <w:szCs w:val="24"/>
        </w:rPr>
        <w:br/>
        <w:t>и организационных форм дошкольного образования, возможности формирования Программ различной направленности с учётом</w:t>
      </w:r>
      <w:r w:rsidRPr="00A0784F">
        <w:rPr>
          <w:rFonts w:ascii="Times New Roman" w:hAnsi="Times New Roman"/>
          <w:sz w:val="24"/>
          <w:szCs w:val="24"/>
        </w:rPr>
        <w:br/>
        <w:t>образовательных потребностей, способностей и состояния здоровья детей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</w:t>
      </w:r>
    </w:p>
    <w:p w:rsidR="005E65AC" w:rsidRPr="00A0784F" w:rsidRDefault="005E65AC" w:rsidP="00A0784F">
      <w:pPr>
        <w:pStyle w:val="a4"/>
        <w:numPr>
          <w:ilvl w:val="0"/>
          <w:numId w:val="21"/>
        </w:numPr>
        <w:ind w:left="426" w:right="89" w:hanging="426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5E65AC" w:rsidRPr="00A0784F" w:rsidRDefault="005E65AC" w:rsidP="00A0784F">
      <w:pPr>
        <w:pStyle w:val="a4"/>
        <w:ind w:left="426" w:right="89"/>
        <w:jc w:val="both"/>
        <w:rPr>
          <w:rFonts w:ascii="Times New Roman" w:hAnsi="Times New Roman"/>
          <w:sz w:val="24"/>
          <w:szCs w:val="24"/>
        </w:rPr>
      </w:pPr>
    </w:p>
    <w:p w:rsidR="005E65AC" w:rsidRPr="00A0784F" w:rsidRDefault="005E65AC" w:rsidP="00A0784F">
      <w:pPr>
        <w:autoSpaceDE w:val="0"/>
        <w:autoSpaceDN w:val="0"/>
        <w:adjustRightInd w:val="0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0784F">
        <w:rPr>
          <w:rFonts w:ascii="Times New Roman" w:eastAsia="SimSun" w:hAnsi="Times New Roman" w:cs="Times New Roman"/>
          <w:sz w:val="24"/>
          <w:szCs w:val="24"/>
        </w:rPr>
        <w:t xml:space="preserve">Образовательная  Программа МДОУ  построена на принципах в соответствии с ФГОС дошкольного образования. </w:t>
      </w:r>
    </w:p>
    <w:p w:rsidR="005E65AC" w:rsidRPr="00A0784F" w:rsidRDefault="005E65AC" w:rsidP="00A078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u w:val="single"/>
        </w:rPr>
      </w:pPr>
      <w:r w:rsidRPr="00A0784F">
        <w:rPr>
          <w:rFonts w:ascii="Times New Roman" w:eastAsia="SimSun" w:hAnsi="Times New Roman" w:cs="Times New Roman"/>
          <w:i/>
          <w:sz w:val="24"/>
          <w:szCs w:val="24"/>
          <w:u w:val="single"/>
        </w:rPr>
        <w:t>Подходы к организации взаимодействия между всеми участниками образовательных отношений:</w:t>
      </w:r>
    </w:p>
    <w:p w:rsidR="009879CB" w:rsidRPr="009879CB" w:rsidRDefault="005E65AC" w:rsidP="009879CB">
      <w:pPr>
        <w:pStyle w:val="af"/>
        <w:numPr>
          <w:ilvl w:val="0"/>
          <w:numId w:val="22"/>
        </w:numPr>
        <w:spacing w:before="9" w:after="0"/>
        <w:ind w:right="89"/>
        <w:jc w:val="both"/>
      </w:pPr>
      <w:r w:rsidRPr="009879CB">
        <w:t xml:space="preserve"> Личностно-ориентированные.</w:t>
      </w:r>
    </w:p>
    <w:p w:rsidR="009879CB" w:rsidRPr="009879CB" w:rsidRDefault="005E65AC" w:rsidP="009879CB">
      <w:pPr>
        <w:pStyle w:val="af"/>
        <w:numPr>
          <w:ilvl w:val="0"/>
          <w:numId w:val="22"/>
        </w:numPr>
        <w:spacing w:before="9" w:after="0"/>
        <w:ind w:right="89"/>
        <w:jc w:val="both"/>
      </w:pPr>
      <w:r w:rsidRPr="009879CB">
        <w:rPr>
          <w:spacing w:val="-3"/>
        </w:rPr>
        <w:t>Системно-деятельные</w:t>
      </w:r>
      <w:r w:rsidRPr="009879CB">
        <w:t xml:space="preserve">. </w:t>
      </w:r>
    </w:p>
    <w:p w:rsidR="009879CB" w:rsidRPr="009879CB" w:rsidRDefault="009879CB" w:rsidP="009879CB">
      <w:pPr>
        <w:pStyle w:val="af"/>
        <w:numPr>
          <w:ilvl w:val="0"/>
          <w:numId w:val="22"/>
        </w:numPr>
        <w:spacing w:before="9" w:after="0"/>
        <w:ind w:right="89"/>
        <w:jc w:val="both"/>
      </w:pPr>
      <w:r w:rsidRPr="009879CB">
        <w:t>Культурологический и антропологический.</w:t>
      </w:r>
    </w:p>
    <w:p w:rsidR="009879CB" w:rsidRPr="009879CB" w:rsidRDefault="009879CB" w:rsidP="009879CB">
      <w:pPr>
        <w:pStyle w:val="af"/>
        <w:numPr>
          <w:ilvl w:val="0"/>
          <w:numId w:val="22"/>
        </w:numPr>
        <w:spacing w:before="9" w:after="0"/>
        <w:ind w:right="89"/>
        <w:jc w:val="both"/>
      </w:pPr>
      <w:r w:rsidRPr="009879CB">
        <w:t>Средовой и деятельностный.</w:t>
      </w:r>
    </w:p>
    <w:p w:rsidR="00FA79CB" w:rsidRPr="00FA79CB" w:rsidRDefault="00FA79CB" w:rsidP="009879CB">
      <w:pPr>
        <w:pStyle w:val="af"/>
        <w:spacing w:before="9" w:after="0"/>
        <w:ind w:right="89"/>
        <w:jc w:val="both"/>
      </w:pPr>
    </w:p>
    <w:p w:rsidR="00FC10DC" w:rsidRPr="00A0784F" w:rsidRDefault="00FC10DC" w:rsidP="00A0784F">
      <w:pPr>
        <w:ind w:left="226" w:right="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84F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компонент</w:t>
      </w:r>
    </w:p>
    <w:p w:rsidR="00A0784F" w:rsidRPr="00A0784F" w:rsidRDefault="00A0784F" w:rsidP="00A0784F">
      <w:pPr>
        <w:pStyle w:val="a4"/>
        <w:ind w:right="89" w:firstLine="709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sz w:val="24"/>
          <w:szCs w:val="24"/>
        </w:rPr>
        <w:t>Национально-региональный компонент реализуется посредством включения содержания по ознакомлению с родным краем, культурой, творчеством, искусством, бытом коренного населения в различные виды детской деятельности и реализуется в ООД, совместной деятельности и при проведении режимных моментов. Составлен и утвержден  план по региональному компоненту</w:t>
      </w:r>
    </w:p>
    <w:p w:rsidR="00FC10DC" w:rsidRPr="00A0784F" w:rsidRDefault="00FC10DC" w:rsidP="00A0784F">
      <w:pPr>
        <w:pStyle w:val="a4"/>
        <w:ind w:right="89" w:firstLine="709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i/>
          <w:sz w:val="24"/>
          <w:szCs w:val="24"/>
        </w:rPr>
        <w:t>Актуальность рассматриваемой проблемы</w:t>
      </w:r>
      <w:r w:rsidRPr="00A0784F">
        <w:rPr>
          <w:rFonts w:ascii="Times New Roman" w:hAnsi="Times New Roman"/>
          <w:sz w:val="24"/>
          <w:szCs w:val="24"/>
        </w:rPr>
        <w:t xml:space="preserve"> в том, что в обществе наблюдается «дефицит» духовности, кризис в духовной сфере семьи, непонимание сущности региональной культуры, отсутствие системы управления образованием взрослых в дошкольных учреждениях, отражение проблемы как потребности в изучении региональной культуры.</w:t>
      </w:r>
    </w:p>
    <w:p w:rsidR="00FC10DC" w:rsidRPr="00A0784F" w:rsidRDefault="00FC10DC" w:rsidP="00A0784F">
      <w:pPr>
        <w:pStyle w:val="a4"/>
        <w:ind w:right="89" w:firstLine="709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i/>
          <w:sz w:val="24"/>
          <w:szCs w:val="24"/>
        </w:rPr>
        <w:t>Ориентиром для работы по Региональному компоненту служит</w:t>
      </w:r>
      <w:r w:rsidRPr="00A0784F">
        <w:rPr>
          <w:rFonts w:ascii="Times New Roman" w:hAnsi="Times New Roman"/>
          <w:sz w:val="24"/>
          <w:szCs w:val="24"/>
        </w:rPr>
        <w:t xml:space="preserve"> авторская программа Р.М.Литвиновой «</w:t>
      </w:r>
      <w:bookmarkStart w:id="0" w:name="bookmark0"/>
      <w:r w:rsidRPr="00A0784F">
        <w:rPr>
          <w:rFonts w:ascii="Times New Roman" w:hAnsi="Times New Roman"/>
          <w:sz w:val="24"/>
          <w:szCs w:val="24"/>
        </w:rPr>
        <w:t>Региональная культура как средство патриотического воспитания детей дошкольного возраста</w:t>
      </w:r>
      <w:bookmarkEnd w:id="0"/>
      <w:r w:rsidRPr="00A0784F">
        <w:rPr>
          <w:rFonts w:ascii="Times New Roman" w:hAnsi="Times New Roman"/>
          <w:sz w:val="24"/>
          <w:szCs w:val="24"/>
        </w:rPr>
        <w:t>» в основу которой положена идея как личностно-ориентированного, так и деятельностного подходов в воспитании, обучении и развитии детей дошкольного возраста.</w:t>
      </w:r>
    </w:p>
    <w:p w:rsidR="00FC10DC" w:rsidRPr="00A0784F" w:rsidRDefault="00FC10DC" w:rsidP="00A0784F">
      <w:pPr>
        <w:pStyle w:val="a4"/>
        <w:ind w:right="89" w:firstLine="709"/>
        <w:jc w:val="both"/>
        <w:rPr>
          <w:rFonts w:ascii="Times New Roman" w:hAnsi="Times New Roman"/>
          <w:sz w:val="24"/>
          <w:szCs w:val="24"/>
        </w:rPr>
      </w:pPr>
      <w:r w:rsidRPr="00A0784F">
        <w:rPr>
          <w:rFonts w:ascii="Times New Roman" w:hAnsi="Times New Roman"/>
          <w:i/>
          <w:sz w:val="24"/>
          <w:szCs w:val="24"/>
        </w:rPr>
        <w:t>Региональный компонент включает в себя</w:t>
      </w:r>
      <w:r w:rsidRPr="00A0784F">
        <w:rPr>
          <w:rFonts w:ascii="Times New Roman" w:hAnsi="Times New Roman"/>
          <w:sz w:val="24"/>
          <w:szCs w:val="24"/>
        </w:rPr>
        <w:t xml:space="preserve"> знакомство дошкольников с историей, культурой, природным окружением родного края.</w:t>
      </w:r>
    </w:p>
    <w:p w:rsidR="005E65AC" w:rsidRDefault="00FC10DC" w:rsidP="00A0784F">
      <w:pPr>
        <w:pStyle w:val="a4"/>
        <w:ind w:right="8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84F">
        <w:rPr>
          <w:rFonts w:ascii="Times New Roman" w:hAnsi="Times New Roman"/>
          <w:i/>
          <w:sz w:val="24"/>
          <w:szCs w:val="24"/>
        </w:rPr>
        <w:t>Цель:</w:t>
      </w:r>
      <w:r w:rsidRPr="00A0784F">
        <w:rPr>
          <w:rFonts w:ascii="Times New Roman" w:hAnsi="Times New Roman"/>
          <w:sz w:val="24"/>
          <w:szCs w:val="24"/>
        </w:rPr>
        <w:t xml:space="preserve"> Развивать первоначальные представления об истории и самобытности русского народа на примере Ставропольского края. </w:t>
      </w:r>
      <w:r w:rsidRPr="00A0784F">
        <w:rPr>
          <w:rFonts w:ascii="Times New Roman" w:hAnsi="Times New Roman"/>
          <w:color w:val="000000"/>
          <w:sz w:val="24"/>
          <w:szCs w:val="24"/>
        </w:rPr>
        <w:t>Воспитание гражданина и патриота своей страны, формирование нравственных ценностей.</w:t>
      </w:r>
    </w:p>
    <w:p w:rsidR="00A0784F" w:rsidRPr="00A0784F" w:rsidRDefault="00A0784F" w:rsidP="00A0784F">
      <w:pPr>
        <w:pStyle w:val="a4"/>
        <w:ind w:right="89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FE7" w:rsidRPr="004A6FE7" w:rsidRDefault="004A6FE7" w:rsidP="004A6FE7">
      <w:pPr>
        <w:pStyle w:val="a4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A6FE7">
        <w:rPr>
          <w:rFonts w:ascii="Times New Roman" w:hAnsi="Times New Roman"/>
          <w:spacing w:val="-4"/>
          <w:sz w:val="24"/>
          <w:szCs w:val="24"/>
        </w:rPr>
        <w:t xml:space="preserve">Для улучшения работы применяют парциальные программы: </w:t>
      </w:r>
    </w:p>
    <w:p w:rsidR="004A6FE7" w:rsidRPr="004A6FE7" w:rsidRDefault="004A6FE7" w:rsidP="00FA79CB">
      <w:pPr>
        <w:pStyle w:val="a6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right="89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FE7">
        <w:rPr>
          <w:rFonts w:ascii="Times New Roman" w:hAnsi="Times New Roman" w:cs="Times New Roman"/>
          <w:b/>
          <w:sz w:val="24"/>
          <w:szCs w:val="24"/>
        </w:rPr>
        <w:t>«</w:t>
      </w:r>
      <w:r w:rsidRPr="004A6FE7">
        <w:rPr>
          <w:rFonts w:ascii="Times New Roman" w:hAnsi="Times New Roman" w:cs="Times New Roman"/>
          <w:sz w:val="24"/>
          <w:szCs w:val="24"/>
        </w:rPr>
        <w:t>Региональная культура как средство патриотического воспитания детей дошкольного возраста» Р.М.Литвиновой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4A6FE7">
        <w:rPr>
          <w:rFonts w:ascii="Times New Roman" w:hAnsi="Times New Roman"/>
          <w:spacing w:val="-4"/>
          <w:sz w:val="24"/>
          <w:szCs w:val="24"/>
        </w:rPr>
        <w:t xml:space="preserve"> «Основы безопасности детей дошкольного возраста» </w:t>
      </w:r>
      <w:r w:rsidRPr="004A6FE7">
        <w:rPr>
          <w:rFonts w:ascii="Times New Roman" w:hAnsi="Times New Roman"/>
          <w:sz w:val="24"/>
          <w:szCs w:val="24"/>
        </w:rPr>
        <w:t>Р.Б. Стеркина, О.Л. Князева, Н.Н. Авдеева</w:t>
      </w:r>
      <w:r w:rsidRPr="004A6FE7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4A6FE7">
        <w:rPr>
          <w:rFonts w:ascii="Times New Roman" w:hAnsi="Times New Roman"/>
          <w:spacing w:val="-4"/>
          <w:sz w:val="24"/>
          <w:szCs w:val="24"/>
        </w:rPr>
        <w:t>«Юный эколог» С.Н. Николаевой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Style w:val="a7"/>
          <w:rFonts w:ascii="Times New Roman" w:hAnsi="Times New Roman"/>
          <w:i w:val="0"/>
          <w:iCs w:val="0"/>
          <w:spacing w:val="-4"/>
          <w:sz w:val="24"/>
          <w:szCs w:val="24"/>
        </w:rPr>
      </w:pPr>
      <w:r w:rsidRPr="004A6FE7">
        <w:rPr>
          <w:rStyle w:val="a7"/>
          <w:rFonts w:ascii="Times New Roman" w:hAnsi="Times New Roman"/>
          <w:bCs/>
          <w:i w:val="0"/>
          <w:sz w:val="24"/>
          <w:szCs w:val="24"/>
        </w:rPr>
        <w:t>«Развитие речи у детей дошкольного возраста» О.С. Ушакова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4A6FE7">
        <w:rPr>
          <w:rFonts w:ascii="Times New Roman" w:hAnsi="Times New Roman"/>
          <w:sz w:val="24"/>
          <w:szCs w:val="24"/>
        </w:rPr>
        <w:t xml:space="preserve">«Приобщение детей к истокам русской народной культуры» О.Л. Князева. 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4A6FE7">
        <w:rPr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 «Прекрасный мир танцора» под редакцией О.Н. Калининой;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Style w:val="a7"/>
          <w:rFonts w:ascii="Times New Roman" w:hAnsi="Times New Roman"/>
          <w:i w:val="0"/>
          <w:iCs w:val="0"/>
          <w:spacing w:val="-4"/>
          <w:sz w:val="24"/>
          <w:szCs w:val="24"/>
        </w:rPr>
      </w:pPr>
      <w:r w:rsidRPr="004A6FE7">
        <w:rPr>
          <w:rStyle w:val="a7"/>
          <w:rFonts w:ascii="Times New Roman" w:hAnsi="Times New Roman"/>
          <w:bCs/>
          <w:i w:val="0"/>
          <w:sz w:val="24"/>
          <w:szCs w:val="24"/>
        </w:rPr>
        <w:t xml:space="preserve"> «Цветные ладошки» И.А. Лыковой;</w:t>
      </w:r>
    </w:p>
    <w:p w:rsidR="009879CB" w:rsidRPr="009879CB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4A6FE7">
        <w:rPr>
          <w:rFonts w:ascii="Times New Roman" w:hAnsi="Times New Roman"/>
          <w:sz w:val="24"/>
          <w:szCs w:val="24"/>
        </w:rPr>
        <w:t>«Конструирование и ручной труд в детском саду» Л.В. Куцакова.</w:t>
      </w:r>
      <w:r w:rsidRPr="004A6FE7">
        <w:t xml:space="preserve"> </w:t>
      </w:r>
    </w:p>
    <w:p w:rsidR="004A6FE7" w:rsidRPr="004A6FE7" w:rsidRDefault="004A6FE7" w:rsidP="00FA79CB">
      <w:pPr>
        <w:pStyle w:val="a4"/>
        <w:numPr>
          <w:ilvl w:val="0"/>
          <w:numId w:val="25"/>
        </w:numPr>
        <w:ind w:left="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4A6FE7">
        <w:rPr>
          <w:rFonts w:ascii="Times New Roman" w:hAnsi="Times New Roman"/>
          <w:sz w:val="24"/>
          <w:szCs w:val="24"/>
        </w:rPr>
        <w:t>«Математические ступеньки» Е.В. Колесниковой</w:t>
      </w:r>
    </w:p>
    <w:p w:rsidR="005E65AC" w:rsidRPr="004A6FE7" w:rsidRDefault="005E65AC" w:rsidP="004A6FE7">
      <w:pPr>
        <w:pStyle w:val="a4"/>
        <w:ind w:left="720"/>
        <w:jc w:val="both"/>
        <w:rPr>
          <w:rFonts w:ascii="Times New Roman" w:hAnsi="Times New Roman"/>
          <w:i/>
          <w:spacing w:val="-4"/>
          <w:sz w:val="24"/>
          <w:szCs w:val="24"/>
        </w:rPr>
      </w:pPr>
    </w:p>
    <w:p w:rsidR="00A0784F" w:rsidRDefault="00A0784F" w:rsidP="00A0784F">
      <w:pPr>
        <w:pStyle w:val="a6"/>
        <w:tabs>
          <w:tab w:val="left" w:pos="360"/>
          <w:tab w:val="left" w:pos="1080"/>
          <w:tab w:val="left" w:pos="142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В группах у воспитателей имеется необходимая документация: рабочая программа, календарные и перспективные планы, учет посещаемости детей, сведения о родителях. Календарные и перспективные планы составлены в соответствии с современными требованиями. В основе комплексного подхода лежат идеи единства, целостности, неразрывности учебно - воспитательного процесса. </w:t>
      </w:r>
    </w:p>
    <w:p w:rsidR="009879CB" w:rsidRPr="00C876B9" w:rsidRDefault="005E65AC" w:rsidP="00C876B9">
      <w:pPr>
        <w:pStyle w:val="a6"/>
        <w:tabs>
          <w:tab w:val="left" w:pos="360"/>
          <w:tab w:val="left" w:pos="1080"/>
          <w:tab w:val="left" w:pos="1426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84F">
        <w:rPr>
          <w:rFonts w:ascii="Times New Roman" w:eastAsia="SimSun" w:hAnsi="Times New Roman" w:cs="Times New Roman"/>
          <w:i/>
          <w:sz w:val="24"/>
          <w:szCs w:val="24"/>
        </w:rPr>
        <w:t>Таким образом,</w:t>
      </w:r>
      <w:r w:rsidRPr="00A0784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A0784F">
        <w:rPr>
          <w:rFonts w:ascii="Times New Roman" w:eastAsia="SimSun" w:hAnsi="Times New Roman" w:cs="Times New Roman"/>
          <w:sz w:val="24"/>
          <w:szCs w:val="24"/>
        </w:rPr>
        <w:t xml:space="preserve">в МДОУ образовательный процесс строится в соответствии с ФГОС ДО, ООП, педагогическими технологиями и методиками соответствующими современным требованиям и направлениям развития ребенка. </w:t>
      </w:r>
      <w:r w:rsidR="009879CB" w:rsidRPr="009879CB">
        <w:rPr>
          <w:rFonts w:ascii="Times New Roman" w:hAnsi="Times New Roman" w:cs="Times New Roman"/>
          <w:sz w:val="24"/>
        </w:rPr>
        <w:t>Образовательные программы реализуются согласно годовому планированию, режиму дня, годовому учебному графику, учебному плану и режиму непрерывной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образовательной деятельности учтены предельно допустимые нормы учебной нагрузки, изложенные в СанПиН 2.4.1.3049-13.</w:t>
      </w:r>
    </w:p>
    <w:p w:rsidR="009879CB" w:rsidRPr="009879CB" w:rsidRDefault="009879CB" w:rsidP="009879CB">
      <w:pPr>
        <w:pStyle w:val="a6"/>
        <w:numPr>
          <w:ilvl w:val="1"/>
          <w:numId w:val="39"/>
        </w:numPr>
        <w:tabs>
          <w:tab w:val="left" w:pos="360"/>
          <w:tab w:val="left" w:pos="1080"/>
          <w:tab w:val="left" w:pos="1426"/>
        </w:tabs>
        <w:suppressAutoHyphens/>
        <w:contextualSpacing w:val="0"/>
        <w:jc w:val="both"/>
        <w:rPr>
          <w:rFonts w:ascii="Times New Roman" w:hAnsi="Times New Roman" w:cs="Times New Roman"/>
          <w:b/>
          <w:i/>
          <w:sz w:val="24"/>
        </w:rPr>
      </w:pPr>
      <w:r w:rsidRPr="009879CB">
        <w:rPr>
          <w:rFonts w:ascii="Times New Roman" w:hAnsi="Times New Roman" w:cs="Times New Roman"/>
          <w:b/>
          <w:i/>
          <w:sz w:val="24"/>
        </w:rPr>
        <w:lastRenderedPageBreak/>
        <w:t>ОЦЕНКА КАЧЕСТВА ОБРАЗОВАТЕЛЬНОГО ПРОЦЕССА</w:t>
      </w:r>
    </w:p>
    <w:p w:rsidR="007E0973" w:rsidRPr="00EA6541" w:rsidRDefault="009879CB" w:rsidP="00EA6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6541">
        <w:rPr>
          <w:rFonts w:ascii="Times New Roman" w:hAnsi="Times New Roman" w:cs="Times New Roman"/>
          <w:sz w:val="24"/>
        </w:rPr>
        <w:t xml:space="preserve">Учебно – воспитательный процесс в МДОУ </w:t>
      </w:r>
      <w:r w:rsidR="00EA6541" w:rsidRPr="00EA6541">
        <w:rPr>
          <w:rFonts w:ascii="Times New Roman" w:hAnsi="Times New Roman" w:cs="Times New Roman"/>
          <w:sz w:val="24"/>
        </w:rPr>
        <w:t>д/с</w:t>
      </w:r>
      <w:r w:rsidRPr="00EA6541">
        <w:rPr>
          <w:rFonts w:ascii="Times New Roman" w:hAnsi="Times New Roman" w:cs="Times New Roman"/>
          <w:sz w:val="24"/>
        </w:rPr>
        <w:t xml:space="preserve"> № </w:t>
      </w:r>
      <w:r w:rsidR="00EA6541" w:rsidRPr="00EA6541">
        <w:rPr>
          <w:rFonts w:ascii="Times New Roman" w:hAnsi="Times New Roman" w:cs="Times New Roman"/>
          <w:sz w:val="24"/>
        </w:rPr>
        <w:t>4 «Колокольчик»</w:t>
      </w:r>
      <w:r w:rsidRPr="00EA6541">
        <w:rPr>
          <w:rFonts w:ascii="Times New Roman" w:hAnsi="Times New Roman" w:cs="Times New Roman"/>
          <w:sz w:val="24"/>
        </w:rPr>
        <w:t xml:space="preserve"> ориентирован на качество образовательного процесса и целостное развитие ребенка.</w:t>
      </w:r>
    </w:p>
    <w:p w:rsidR="007E0973" w:rsidRPr="00510815" w:rsidRDefault="007E0973" w:rsidP="00EA6541">
      <w:pPr>
        <w:spacing w:after="0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>Приоритетными направлениями дея</w:t>
      </w:r>
      <w:r w:rsidR="00EA6541">
        <w:rPr>
          <w:rFonts w:ascii="Times New Roman" w:hAnsi="Times New Roman"/>
          <w:sz w:val="24"/>
        </w:rPr>
        <w:t>тельности нашего ДОУ в 2020</w:t>
      </w:r>
      <w:r w:rsidR="00A0784F">
        <w:rPr>
          <w:rFonts w:ascii="Times New Roman" w:hAnsi="Times New Roman"/>
          <w:sz w:val="24"/>
        </w:rPr>
        <w:t>-202</w:t>
      </w:r>
      <w:r w:rsidR="00EA654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учебном году стали</w:t>
      </w:r>
      <w:r w:rsidRPr="00510815">
        <w:rPr>
          <w:rFonts w:ascii="Times New Roman" w:hAnsi="Times New Roman"/>
          <w:sz w:val="24"/>
        </w:rPr>
        <w:t>:</w:t>
      </w:r>
    </w:p>
    <w:p w:rsidR="00EA6541" w:rsidRPr="00EA6541" w:rsidRDefault="00EA6541" w:rsidP="00EA6541">
      <w:pPr>
        <w:pStyle w:val="a6"/>
        <w:numPr>
          <w:ilvl w:val="2"/>
          <w:numId w:val="4"/>
        </w:numPr>
        <w:tabs>
          <w:tab w:val="clear" w:pos="2160"/>
          <w:tab w:val="num" w:pos="1134"/>
        </w:tabs>
        <w:spacing w:after="0" w:line="240" w:lineRule="auto"/>
        <w:ind w:left="1134" w:hanging="141"/>
        <w:jc w:val="both"/>
        <w:rPr>
          <w:rFonts w:ascii="Times New Roman" w:hAnsi="Times New Roman"/>
          <w:i/>
          <w:sz w:val="24"/>
        </w:rPr>
      </w:pPr>
      <w:r w:rsidRPr="00EA6541">
        <w:rPr>
          <w:rFonts w:ascii="Times New Roman" w:hAnsi="Times New Roman"/>
          <w:i/>
          <w:sz w:val="24"/>
        </w:rPr>
        <w:t>Формировать у детей логико-математическую деятельность в различных видах деятельности. Развивать у детей младшего дошкольного возраста необходимую сенсорную базу.</w:t>
      </w:r>
    </w:p>
    <w:p w:rsidR="007E0973" w:rsidRPr="00EA6541" w:rsidRDefault="00EA6541" w:rsidP="00EA6541">
      <w:pPr>
        <w:pStyle w:val="a6"/>
        <w:numPr>
          <w:ilvl w:val="2"/>
          <w:numId w:val="4"/>
        </w:numPr>
        <w:tabs>
          <w:tab w:val="clear" w:pos="2160"/>
          <w:tab w:val="num" w:pos="1134"/>
        </w:tabs>
        <w:spacing w:after="0" w:line="240" w:lineRule="auto"/>
        <w:ind w:left="1134" w:hanging="141"/>
        <w:jc w:val="both"/>
        <w:rPr>
          <w:rFonts w:ascii="Times New Roman" w:hAnsi="Times New Roman"/>
          <w:i/>
          <w:sz w:val="24"/>
        </w:rPr>
      </w:pPr>
      <w:r w:rsidRPr="00EA6541">
        <w:rPr>
          <w:rFonts w:ascii="Times New Roman" w:hAnsi="Times New Roman"/>
          <w:i/>
          <w:sz w:val="24"/>
        </w:rPr>
        <w:t>Повышать качество речевого развития детей посредством формирования грамматического строя речи, в различных формах и видах детской деятельности.</w:t>
      </w:r>
    </w:p>
    <w:p w:rsidR="00B0508A" w:rsidRPr="009F4D76" w:rsidRDefault="007E0973" w:rsidP="00B0508A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ab/>
      </w:r>
      <w:r w:rsidR="00B0508A" w:rsidRPr="009F4D7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образовательного процесса учитывались принципы интеграции образовательных областей в соответствии с возможностями и способностями детей. В основе организации образовательного процесса лежал комплексно-тематический принцип с ведущей игровой деятельностью. Было скорректировано комплексно-тематическое планирование на весь учебный год в соответствии с годовыми задачами, основными праздниками и замечаний прошлого года. </w:t>
      </w:r>
    </w:p>
    <w:p w:rsidR="00B0508A" w:rsidRPr="009F4D76" w:rsidRDefault="00B0508A" w:rsidP="00B0508A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sz w:val="24"/>
          <w:szCs w:val="24"/>
        </w:rPr>
        <w:t>Решение программных задач осуществлялось через разные формы совместной деятельности взрослых и детей. Активно велась работа по ведению и наполнению сайта ДОУ.</w:t>
      </w:r>
    </w:p>
    <w:p w:rsidR="00B0508A" w:rsidRDefault="00B0508A" w:rsidP="00B050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Реализуя данные задачи в ДОУ были проведенные педагогические советы направлены на выполнение годовых задач,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 </w:t>
      </w:r>
    </w:p>
    <w:p w:rsidR="003D0FDB" w:rsidRPr="003D0FDB" w:rsidRDefault="003D0FDB" w:rsidP="003D0FDB">
      <w:pPr>
        <w:tabs>
          <w:tab w:val="left" w:pos="284"/>
        </w:tabs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FDB">
        <w:rPr>
          <w:rFonts w:ascii="Times New Roman" w:hAnsi="Times New Roman" w:cs="Times New Roman"/>
          <w:sz w:val="24"/>
          <w:szCs w:val="24"/>
        </w:rPr>
        <w:t xml:space="preserve">В течение учебного года  педагоги активно участвовали в мероприятиях, проводимых в соответствии с </w:t>
      </w:r>
      <w:r w:rsidRPr="003D0FDB">
        <w:rPr>
          <w:rFonts w:ascii="Times New Roman" w:hAnsi="Times New Roman" w:cs="Times New Roman"/>
          <w:b/>
          <w:sz w:val="24"/>
          <w:szCs w:val="24"/>
        </w:rPr>
        <w:t xml:space="preserve">годовым планом работы ДОУ. </w:t>
      </w:r>
    </w:p>
    <w:p w:rsidR="00B0508A" w:rsidRPr="004F3237" w:rsidRDefault="00B0508A" w:rsidP="00B050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>1. Педагогическая гостиная. «</w:t>
      </w:r>
      <w:r w:rsidRPr="004F3237">
        <w:rPr>
          <w:rFonts w:ascii="Times New Roman" w:hAnsi="Times New Roman"/>
          <w:i/>
          <w:sz w:val="24"/>
          <w:szCs w:val="24"/>
        </w:rPr>
        <w:t xml:space="preserve">«Установочный педсовет. </w:t>
      </w:r>
    </w:p>
    <w:p w:rsidR="00B0508A" w:rsidRDefault="00B0508A" w:rsidP="00B0508A">
      <w:pPr>
        <w:spacing w:after="0" w:line="268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 xml:space="preserve">2. </w:t>
      </w:r>
      <w:r w:rsidRPr="004F3237">
        <w:rPr>
          <w:rFonts w:ascii="Times New Roman" w:hAnsi="Times New Roman"/>
          <w:i/>
          <w:sz w:val="24"/>
          <w:szCs w:val="24"/>
        </w:rPr>
        <w:t xml:space="preserve">Круглый стол. </w:t>
      </w:r>
      <w:r w:rsidRPr="004F3237">
        <w:rPr>
          <w:rFonts w:ascii="Times New Roman" w:hAnsi="Times New Roman"/>
          <w:sz w:val="24"/>
          <w:szCs w:val="24"/>
        </w:rPr>
        <w:t>«</w:t>
      </w:r>
      <w:r w:rsidR="00EA6541" w:rsidRPr="002B216A">
        <w:rPr>
          <w:rFonts w:ascii="Times New Roman" w:hAnsi="Times New Roman" w:cs="Times New Roman"/>
          <w:sz w:val="24"/>
          <w:szCs w:val="24"/>
        </w:rPr>
        <w:t>«</w:t>
      </w:r>
      <w:r w:rsidR="00EA6541" w:rsidRPr="002B216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Логико - математическое развитие дошкольника в контексте с ФГОС ДО</w:t>
      </w:r>
      <w:r w:rsidR="00EA6541" w:rsidRPr="002B216A">
        <w:rPr>
          <w:rFonts w:ascii="Times New Roman" w:hAnsi="Times New Roman" w:cs="Times New Roman"/>
          <w:sz w:val="24"/>
          <w:szCs w:val="24"/>
        </w:rPr>
        <w:t>»</w:t>
      </w:r>
      <w:r w:rsidRPr="004F323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A6541" w:rsidRPr="004F3237" w:rsidRDefault="00B0508A" w:rsidP="00EA6541">
      <w:pPr>
        <w:spacing w:after="0" w:line="268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 xml:space="preserve">3. </w:t>
      </w:r>
      <w:r w:rsidRPr="004F3237">
        <w:rPr>
          <w:rFonts w:ascii="Times New Roman" w:hAnsi="Times New Roman"/>
          <w:i/>
          <w:sz w:val="24"/>
          <w:szCs w:val="24"/>
        </w:rPr>
        <w:t>Деловая  игра.</w:t>
      </w:r>
      <w:r w:rsidRPr="004F3237">
        <w:rPr>
          <w:rFonts w:ascii="Times New Roman" w:hAnsi="Times New Roman"/>
          <w:sz w:val="24"/>
          <w:szCs w:val="24"/>
        </w:rPr>
        <w:t xml:space="preserve"> «</w:t>
      </w:r>
      <w:r w:rsidR="00EA6541" w:rsidRPr="006F4EF6">
        <w:rPr>
          <w:rFonts w:ascii="Times New Roman" w:hAnsi="Times New Roman"/>
          <w:sz w:val="24"/>
          <w:szCs w:val="24"/>
        </w:rPr>
        <w:t>Эффективные технологии речевого развития детей дошкольного возраста</w:t>
      </w:r>
      <w:r w:rsidRPr="004F3237">
        <w:rPr>
          <w:rFonts w:ascii="Times New Roman" w:hAnsi="Times New Roman"/>
          <w:sz w:val="24"/>
          <w:szCs w:val="24"/>
        </w:rPr>
        <w:t>»</w:t>
      </w:r>
      <w:r w:rsidR="00EA6541">
        <w:rPr>
          <w:rFonts w:ascii="Times New Roman" w:hAnsi="Times New Roman"/>
          <w:sz w:val="24"/>
          <w:szCs w:val="24"/>
        </w:rPr>
        <w:t>.</w:t>
      </w:r>
    </w:p>
    <w:p w:rsidR="00B0508A" w:rsidRPr="004F3237" w:rsidRDefault="00B0508A" w:rsidP="00B050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27AF">
        <w:rPr>
          <w:rFonts w:ascii="Times New Roman" w:hAnsi="Times New Roman"/>
          <w:i/>
          <w:sz w:val="24"/>
          <w:szCs w:val="24"/>
        </w:rPr>
        <w:t xml:space="preserve">4. </w:t>
      </w:r>
      <w:r w:rsidRPr="004F3237">
        <w:rPr>
          <w:rFonts w:ascii="Times New Roman" w:hAnsi="Times New Roman"/>
          <w:i/>
          <w:sz w:val="24"/>
          <w:szCs w:val="24"/>
        </w:rPr>
        <w:t xml:space="preserve">Педсовет с использованием методов активизации, </w:t>
      </w:r>
      <w:r w:rsidR="00EA6541">
        <w:rPr>
          <w:rFonts w:ascii="Times New Roman" w:hAnsi="Times New Roman"/>
          <w:sz w:val="24"/>
          <w:szCs w:val="24"/>
        </w:rPr>
        <w:t>«Итоги учебного года 2020</w:t>
      </w:r>
      <w:r w:rsidRPr="004F3237">
        <w:rPr>
          <w:rFonts w:ascii="Times New Roman" w:hAnsi="Times New Roman"/>
          <w:sz w:val="24"/>
          <w:szCs w:val="24"/>
        </w:rPr>
        <w:t>-202</w:t>
      </w:r>
      <w:r w:rsidR="00EA6541">
        <w:rPr>
          <w:rFonts w:ascii="Times New Roman" w:hAnsi="Times New Roman"/>
          <w:sz w:val="24"/>
          <w:szCs w:val="24"/>
        </w:rPr>
        <w:t>1</w:t>
      </w:r>
      <w:r w:rsidRPr="004F3237">
        <w:rPr>
          <w:rFonts w:ascii="Times New Roman" w:hAnsi="Times New Roman"/>
          <w:sz w:val="24"/>
          <w:szCs w:val="24"/>
        </w:rPr>
        <w:t>»</w:t>
      </w:r>
      <w:r w:rsidRPr="004F3237">
        <w:rPr>
          <w:rFonts w:ascii="Times New Roman" w:hAnsi="Times New Roman"/>
          <w:i/>
          <w:sz w:val="24"/>
          <w:szCs w:val="24"/>
        </w:rPr>
        <w:t xml:space="preserve"> определить основные направления и главные составляющие воспитания и образования дошкольников на 202</w:t>
      </w:r>
      <w:r w:rsidR="00EA6541">
        <w:rPr>
          <w:rFonts w:ascii="Times New Roman" w:hAnsi="Times New Roman"/>
          <w:i/>
          <w:sz w:val="24"/>
          <w:szCs w:val="24"/>
        </w:rPr>
        <w:t>1</w:t>
      </w:r>
      <w:r w:rsidRPr="004F3237">
        <w:rPr>
          <w:rFonts w:ascii="Times New Roman" w:hAnsi="Times New Roman"/>
          <w:i/>
          <w:sz w:val="24"/>
          <w:szCs w:val="24"/>
        </w:rPr>
        <w:t xml:space="preserve"> – 202</w:t>
      </w:r>
      <w:r w:rsidR="00EA6541">
        <w:rPr>
          <w:rFonts w:ascii="Times New Roman" w:hAnsi="Times New Roman"/>
          <w:i/>
          <w:sz w:val="24"/>
          <w:szCs w:val="24"/>
        </w:rPr>
        <w:t>2</w:t>
      </w:r>
      <w:r w:rsidRPr="004F3237">
        <w:rPr>
          <w:rFonts w:ascii="Times New Roman" w:hAnsi="Times New Roman"/>
          <w:i/>
          <w:sz w:val="24"/>
          <w:szCs w:val="24"/>
        </w:rPr>
        <w:t xml:space="preserve"> учебный год.</w:t>
      </w:r>
    </w:p>
    <w:p w:rsidR="005A66A1" w:rsidRPr="009F4D76" w:rsidRDefault="005A66A1" w:rsidP="005A66A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A1" w:rsidRPr="009F4D76" w:rsidRDefault="005A66A1" w:rsidP="005A66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В целях оценки работы педагогического коллектива ДОУ и в соответствии с годовым планом работы  прошли  тематические контроли:</w:t>
      </w:r>
    </w:p>
    <w:p w:rsidR="00B0508A" w:rsidRPr="00B0508A" w:rsidRDefault="00B0508A" w:rsidP="00B0508A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0508A">
        <w:rPr>
          <w:rFonts w:ascii="Times New Roman" w:hAnsi="Times New Roman"/>
          <w:i/>
          <w:sz w:val="24"/>
          <w:szCs w:val="24"/>
        </w:rPr>
        <w:t xml:space="preserve"> Тематический контроль: </w:t>
      </w:r>
      <w:r w:rsidRPr="00B0508A">
        <w:rPr>
          <w:rFonts w:ascii="Times New Roman" w:hAnsi="Times New Roman"/>
          <w:i/>
          <w:iCs/>
          <w:sz w:val="24"/>
          <w:szCs w:val="24"/>
        </w:rPr>
        <w:t>«</w:t>
      </w:r>
      <w:r w:rsidR="00EA6541" w:rsidRPr="002B216A">
        <w:rPr>
          <w:rFonts w:ascii="Times New Roman" w:hAnsi="Times New Roman" w:cs="Times New Roman"/>
          <w:sz w:val="24"/>
          <w:szCs w:val="24"/>
        </w:rPr>
        <w:t>Развитие элементарных математических представлений у детей</w:t>
      </w:r>
      <w:r w:rsidRPr="00B0508A">
        <w:rPr>
          <w:rFonts w:ascii="Times New Roman" w:hAnsi="Times New Roman"/>
          <w:sz w:val="24"/>
          <w:szCs w:val="24"/>
        </w:rPr>
        <w:t>.</w:t>
      </w:r>
    </w:p>
    <w:p w:rsidR="00B0508A" w:rsidRPr="00EA6541" w:rsidRDefault="00B0508A" w:rsidP="00B0508A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6541">
        <w:rPr>
          <w:rFonts w:ascii="Times New Roman" w:hAnsi="Times New Roman"/>
          <w:bCs/>
          <w:i/>
          <w:sz w:val="24"/>
          <w:szCs w:val="24"/>
        </w:rPr>
        <w:t>Тематический контроль</w:t>
      </w:r>
      <w:r w:rsidRPr="00B0508A">
        <w:rPr>
          <w:rFonts w:ascii="Times New Roman" w:hAnsi="Times New Roman"/>
          <w:bCs/>
          <w:sz w:val="24"/>
          <w:szCs w:val="24"/>
        </w:rPr>
        <w:t xml:space="preserve">: </w:t>
      </w:r>
      <w:r w:rsidR="00EA6541" w:rsidRPr="00EA6541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Формирование связной речи у дошкольников в условиях ДОУ</w:t>
      </w:r>
      <w:r w:rsidRPr="00EA65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508A" w:rsidRDefault="00B0508A" w:rsidP="00B05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08A" w:rsidRPr="009F4D76" w:rsidRDefault="00B0508A" w:rsidP="00B05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 xml:space="preserve">- </w:t>
      </w:r>
      <w:r w:rsidRPr="009F4D76">
        <w:rPr>
          <w:rFonts w:ascii="Times New Roman" w:hAnsi="Times New Roman"/>
          <w:sz w:val="24"/>
          <w:szCs w:val="24"/>
        </w:rPr>
        <w:t xml:space="preserve">Семинары-практикумы: </w:t>
      </w:r>
    </w:p>
    <w:p w:rsidR="00B0508A" w:rsidRPr="00EC0CA7" w:rsidRDefault="00B0508A" w:rsidP="00B050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CA7">
        <w:rPr>
          <w:rFonts w:ascii="Times New Roman" w:hAnsi="Times New Roman" w:cs="Times New Roman"/>
          <w:sz w:val="24"/>
          <w:szCs w:val="24"/>
        </w:rPr>
        <w:t xml:space="preserve"> «</w:t>
      </w:r>
      <w:r w:rsidR="00B27A6D" w:rsidRPr="00EC0CA7">
        <w:rPr>
          <w:rFonts w:ascii="Times New Roman" w:hAnsi="Times New Roman" w:cs="Times New Roman"/>
          <w:color w:val="000000"/>
          <w:sz w:val="24"/>
          <w:szCs w:val="24"/>
        </w:rPr>
        <w:t>Развивающие игры нового поколения в интеллектуальном развитии дошкольника</w:t>
      </w:r>
      <w:r w:rsidRPr="00EC0CA7">
        <w:rPr>
          <w:rFonts w:ascii="Times New Roman" w:hAnsi="Times New Roman" w:cs="Times New Roman"/>
          <w:sz w:val="24"/>
          <w:szCs w:val="24"/>
        </w:rPr>
        <w:t>»</w:t>
      </w:r>
      <w:r w:rsidRPr="00EC0CA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0508A" w:rsidRPr="00EC0CA7" w:rsidRDefault="00B0508A" w:rsidP="00B0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A7">
        <w:rPr>
          <w:rFonts w:ascii="Times New Roman" w:hAnsi="Times New Roman" w:cs="Times New Roman"/>
          <w:sz w:val="24"/>
          <w:szCs w:val="24"/>
        </w:rPr>
        <w:t>«</w:t>
      </w:r>
      <w:r w:rsidR="00B27A6D" w:rsidRPr="00EC0CA7">
        <w:rPr>
          <w:rFonts w:ascii="Times New Roman" w:hAnsi="Times New Roman" w:cs="Times New Roman"/>
          <w:sz w:val="24"/>
          <w:szCs w:val="24"/>
        </w:rPr>
        <w:t>Формирование грамматического строя  речи дошкольников через использование дидактических игр</w:t>
      </w:r>
      <w:r w:rsidRPr="00EC0CA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0508A" w:rsidRPr="00EC0CA7" w:rsidRDefault="00B0508A" w:rsidP="00B0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A7">
        <w:rPr>
          <w:rFonts w:ascii="Times New Roman" w:hAnsi="Times New Roman" w:cs="Times New Roman"/>
          <w:sz w:val="24"/>
          <w:szCs w:val="24"/>
        </w:rPr>
        <w:t>-  организации открытой– НОД:</w:t>
      </w:r>
    </w:p>
    <w:p w:rsidR="00B0508A" w:rsidRPr="00EC0CA7" w:rsidRDefault="00B0508A" w:rsidP="00B050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CA7">
        <w:rPr>
          <w:rFonts w:ascii="Times New Roman" w:hAnsi="Times New Roman" w:cs="Times New Roman"/>
          <w:i/>
          <w:sz w:val="24"/>
          <w:szCs w:val="24"/>
        </w:rPr>
        <w:t xml:space="preserve">«Неделя успеха»-  </w:t>
      </w:r>
      <w:r w:rsidRPr="00EC0CA7">
        <w:rPr>
          <w:rFonts w:ascii="Times New Roman" w:hAnsi="Times New Roman" w:cs="Times New Roman"/>
          <w:sz w:val="24"/>
          <w:szCs w:val="24"/>
        </w:rPr>
        <w:t>интегр</w:t>
      </w:r>
      <w:r w:rsidR="00EC0CA7" w:rsidRPr="00EC0CA7">
        <w:rPr>
          <w:rFonts w:ascii="Times New Roman" w:hAnsi="Times New Roman" w:cs="Times New Roman"/>
          <w:sz w:val="24"/>
          <w:szCs w:val="24"/>
        </w:rPr>
        <w:t xml:space="preserve">ированная НОД областей:  </w:t>
      </w:r>
      <w:r w:rsidRPr="00EC0CA7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B0508A" w:rsidRPr="00EC0CA7" w:rsidRDefault="00B0508A" w:rsidP="00B05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CA7">
        <w:rPr>
          <w:rFonts w:ascii="Times New Roman" w:hAnsi="Times New Roman" w:cs="Times New Roman"/>
          <w:i/>
          <w:sz w:val="24"/>
          <w:szCs w:val="24"/>
        </w:rPr>
        <w:t xml:space="preserve">«Неделя успеха»- </w:t>
      </w:r>
      <w:r w:rsidRPr="00EC0CA7">
        <w:rPr>
          <w:rFonts w:ascii="Times New Roman" w:hAnsi="Times New Roman" w:cs="Times New Roman"/>
          <w:sz w:val="24"/>
          <w:szCs w:val="24"/>
        </w:rPr>
        <w:t>открытые просмотры мероприятий в группах (</w:t>
      </w:r>
      <w:r w:rsidR="00B27A6D" w:rsidRPr="00EC0CA7"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EC0CA7">
        <w:rPr>
          <w:rFonts w:ascii="Times New Roman" w:hAnsi="Times New Roman" w:cs="Times New Roman"/>
          <w:sz w:val="24"/>
          <w:szCs w:val="24"/>
        </w:rPr>
        <w:t>).</w:t>
      </w:r>
    </w:p>
    <w:p w:rsidR="00B0508A" w:rsidRPr="00EC0CA7" w:rsidRDefault="00B0508A" w:rsidP="00B0508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CA7">
        <w:rPr>
          <w:rFonts w:ascii="Times New Roman" w:hAnsi="Times New Roman" w:cs="Times New Roman"/>
          <w:i/>
          <w:sz w:val="24"/>
          <w:szCs w:val="24"/>
        </w:rPr>
        <w:t xml:space="preserve">- Мастер-класс для </w:t>
      </w:r>
      <w:r w:rsidRPr="00EC0CA7"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 w:rsidRPr="00EC0CA7">
        <w:rPr>
          <w:rFonts w:ascii="Times New Roman" w:eastAsia="Calibri" w:hAnsi="Times New Roman" w:cs="Times New Roman"/>
          <w:sz w:val="24"/>
          <w:szCs w:val="24"/>
        </w:rPr>
        <w:t>«</w:t>
      </w:r>
      <w:r w:rsidR="00B27A6D" w:rsidRPr="00EC0CA7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 дошкольника. Игры с мячом, направленные на развитие грамматического строя речи, обобщение и расширение словарного запаса</w:t>
      </w:r>
      <w:r w:rsidRPr="00EC0CA7">
        <w:rPr>
          <w:rFonts w:ascii="Times New Roman" w:hAnsi="Times New Roman" w:cs="Times New Roman"/>
          <w:bCs/>
          <w:sz w:val="24"/>
          <w:szCs w:val="24"/>
        </w:rPr>
        <w:t>»</w:t>
      </w:r>
      <w:r w:rsidR="00B27A6D" w:rsidRPr="00EC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7A6D" w:rsidRPr="00EC0CA7">
        <w:rPr>
          <w:rFonts w:ascii="Times New Roman" w:eastAsia="Times New Roman" w:hAnsi="Times New Roman" w:cs="Times New Roman"/>
          <w:sz w:val="24"/>
          <w:szCs w:val="24"/>
          <w:lang w:eastAsia="zh-CN"/>
        </w:rPr>
        <w:t>«Блоки Дьенеша».</w:t>
      </w:r>
    </w:p>
    <w:p w:rsidR="00B0508A" w:rsidRPr="00EC0CA7" w:rsidRDefault="00B0508A" w:rsidP="00B05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CA7">
        <w:rPr>
          <w:rFonts w:ascii="Times New Roman" w:hAnsi="Times New Roman" w:cs="Times New Roman"/>
          <w:sz w:val="24"/>
          <w:szCs w:val="24"/>
        </w:rPr>
        <w:t>- смотры уголков в группах.</w:t>
      </w:r>
    </w:p>
    <w:p w:rsidR="00B0508A" w:rsidRDefault="00B0508A" w:rsidP="00B050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0FD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D0FDB">
        <w:rPr>
          <w:rFonts w:ascii="Times New Roman" w:hAnsi="Times New Roman"/>
          <w:sz w:val="24"/>
          <w:szCs w:val="24"/>
        </w:rPr>
        <w:t>проведены</w:t>
      </w:r>
      <w:r w:rsidRPr="009F4D76">
        <w:rPr>
          <w:rFonts w:ascii="Times New Roman" w:hAnsi="Times New Roman"/>
          <w:sz w:val="24"/>
          <w:szCs w:val="24"/>
        </w:rPr>
        <w:t xml:space="preserve"> тематические консультации для педагогов: </w:t>
      </w:r>
      <w:r w:rsidRPr="004F3237">
        <w:rPr>
          <w:rFonts w:ascii="Times New Roman" w:hAnsi="Times New Roman"/>
          <w:sz w:val="24"/>
          <w:szCs w:val="24"/>
        </w:rPr>
        <w:t>«</w:t>
      </w:r>
      <w:r w:rsidR="003D0FDB" w:rsidRPr="002B216A">
        <w:rPr>
          <w:rFonts w:ascii="Times New Roman" w:hAnsi="Times New Roman" w:cs="Times New Roman"/>
          <w:sz w:val="24"/>
          <w:szCs w:val="24"/>
        </w:rPr>
        <w:t>Логико-математические игры для детей дошкольного возраста</w:t>
      </w:r>
      <w:r w:rsidRPr="004F3237">
        <w:rPr>
          <w:rFonts w:ascii="Times New Roman" w:hAnsi="Times New Roman"/>
          <w:sz w:val="24"/>
          <w:szCs w:val="24"/>
        </w:rPr>
        <w:t>», «</w:t>
      </w:r>
      <w:r w:rsidR="003D0FDB" w:rsidRPr="002B216A">
        <w:rPr>
          <w:rFonts w:ascii="Times New Roman" w:hAnsi="Times New Roman"/>
          <w:sz w:val="24"/>
          <w:szCs w:val="24"/>
        </w:rPr>
        <w:t>Роль математических знаний в развитии дошкольников и подготовке их к школе</w:t>
      </w:r>
      <w:r w:rsidRPr="004F3237">
        <w:rPr>
          <w:rFonts w:ascii="Times New Roman" w:hAnsi="Times New Roman"/>
          <w:sz w:val="24"/>
          <w:szCs w:val="24"/>
        </w:rPr>
        <w:t xml:space="preserve">», </w:t>
      </w:r>
      <w:r w:rsidRPr="004F3237">
        <w:rPr>
          <w:rFonts w:ascii="Times New Roman" w:eastAsia="Calibri" w:hAnsi="Times New Roman"/>
          <w:sz w:val="24"/>
          <w:szCs w:val="24"/>
        </w:rPr>
        <w:t>«</w:t>
      </w:r>
      <w:r w:rsidR="003D0FDB" w:rsidRPr="002B216A">
        <w:rPr>
          <w:rFonts w:ascii="Times New Roman" w:hAnsi="Times New Roman" w:cs="Times New Roman"/>
          <w:color w:val="111111"/>
          <w:sz w:val="24"/>
          <w:szCs w:val="24"/>
        </w:rPr>
        <w:t>Компетентность педагога в области логико-математического развития ребенка</w:t>
      </w:r>
      <w:r w:rsidRPr="004F3237">
        <w:rPr>
          <w:rFonts w:ascii="Times New Roman" w:eastAsia="Calibri" w:hAnsi="Times New Roman"/>
          <w:sz w:val="24"/>
          <w:szCs w:val="24"/>
        </w:rPr>
        <w:t xml:space="preserve">», </w:t>
      </w:r>
      <w:r w:rsidRPr="004F3237">
        <w:rPr>
          <w:rFonts w:ascii="Times New Roman" w:hAnsi="Times New Roman"/>
          <w:sz w:val="24"/>
          <w:szCs w:val="24"/>
        </w:rPr>
        <w:t>«</w:t>
      </w:r>
      <w:r w:rsidR="003D0FDB" w:rsidRPr="002B21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игровых приемов при формировании элементарных математических представлений у детей младшей группы по разделу «Количество и счет</w:t>
      </w:r>
      <w:r w:rsidRPr="004F3237">
        <w:rPr>
          <w:rFonts w:ascii="Times New Roman" w:hAnsi="Times New Roman"/>
          <w:sz w:val="24"/>
          <w:szCs w:val="24"/>
        </w:rPr>
        <w:t>», «</w:t>
      </w:r>
      <w:r w:rsidR="003D0FDB" w:rsidRPr="0055070A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3D0FDB" w:rsidRPr="0055070A">
        <w:rPr>
          <w:rFonts w:ascii="Times New Roman" w:hAnsi="Times New Roman" w:cs="Times New Roman"/>
          <w:sz w:val="24"/>
          <w:szCs w:val="24"/>
          <w:shd w:val="clear" w:color="auto" w:fill="FFFFFF"/>
        </w:rPr>
        <w:t> речи детей дошкольного возраста в условиях семьи и ДОУ</w:t>
      </w:r>
      <w:r w:rsidRPr="004F3237">
        <w:rPr>
          <w:rFonts w:ascii="Times New Roman" w:hAnsi="Times New Roman"/>
          <w:sz w:val="24"/>
          <w:szCs w:val="24"/>
        </w:rPr>
        <w:t>», "</w:t>
      </w:r>
      <w:r w:rsidR="003D0FDB" w:rsidRPr="003D0FDB">
        <w:rPr>
          <w:rFonts w:ascii="Times New Roman" w:hAnsi="Times New Roman" w:cs="Times New Roman"/>
          <w:sz w:val="24"/>
          <w:szCs w:val="24"/>
        </w:rPr>
        <w:t xml:space="preserve"> </w:t>
      </w:r>
      <w:r w:rsidR="003D0FDB" w:rsidRPr="008A6CD6">
        <w:rPr>
          <w:rFonts w:ascii="Times New Roman" w:hAnsi="Times New Roman" w:cs="Times New Roman"/>
          <w:sz w:val="24"/>
          <w:szCs w:val="24"/>
        </w:rPr>
        <w:t>Формирование грамматического строя  речи дошкольников в детском саду</w:t>
      </w:r>
      <w:r w:rsidR="003D0FDB" w:rsidRPr="004F3237">
        <w:rPr>
          <w:rFonts w:ascii="Times New Roman" w:hAnsi="Times New Roman"/>
          <w:sz w:val="24"/>
          <w:szCs w:val="24"/>
        </w:rPr>
        <w:t xml:space="preserve"> </w:t>
      </w:r>
      <w:r w:rsidRPr="003D0FDB">
        <w:rPr>
          <w:rFonts w:ascii="Times New Roman" w:hAnsi="Times New Roman" w:cs="Times New Roman"/>
          <w:sz w:val="24"/>
          <w:szCs w:val="24"/>
        </w:rPr>
        <w:t xml:space="preserve">", </w:t>
      </w:r>
      <w:r w:rsidRPr="003D0FDB">
        <w:rPr>
          <w:rFonts w:ascii="Times New Roman" w:eastAsia="Calibri" w:hAnsi="Times New Roman" w:cs="Times New Roman"/>
          <w:sz w:val="24"/>
          <w:szCs w:val="24"/>
        </w:rPr>
        <w:t>«</w:t>
      </w:r>
      <w:r w:rsidR="003D0FDB" w:rsidRPr="003D0FDB">
        <w:rPr>
          <w:rFonts w:ascii="Times New Roman" w:hAnsi="Times New Roman" w:cs="Times New Roman"/>
          <w:sz w:val="24"/>
          <w:szCs w:val="24"/>
        </w:rPr>
        <w:t>Игры и игровые упражнения для развития звуковой культуры речи детей</w:t>
      </w:r>
      <w:r w:rsidRPr="003D0FDB">
        <w:rPr>
          <w:rFonts w:ascii="Times New Roman" w:eastAsia="Calibri" w:hAnsi="Times New Roman" w:cs="Times New Roman"/>
          <w:sz w:val="24"/>
          <w:szCs w:val="24"/>
        </w:rPr>
        <w:t>»</w:t>
      </w:r>
      <w:r w:rsidR="003D0FDB" w:rsidRPr="003D0FD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D0FDB" w:rsidRPr="003D0FDB">
        <w:rPr>
          <w:rFonts w:ascii="Times New Roman" w:hAnsi="Times New Roman" w:cs="Times New Roman"/>
          <w:sz w:val="24"/>
          <w:szCs w:val="24"/>
        </w:rPr>
        <w:t>«Нетрадиционны</w:t>
      </w:r>
      <w:r w:rsidR="003D0FDB" w:rsidRPr="0005634E">
        <w:rPr>
          <w:rFonts w:ascii="Times New Roman" w:hAnsi="Times New Roman" w:cs="Times New Roman"/>
          <w:sz w:val="24"/>
          <w:szCs w:val="24"/>
        </w:rPr>
        <w:t>е методы развития речи детей дошкольного возраста»</w:t>
      </w:r>
      <w:r w:rsidR="003D0FDB">
        <w:rPr>
          <w:rFonts w:ascii="Times New Roman" w:hAnsi="Times New Roman" w:cs="Times New Roman"/>
          <w:sz w:val="24"/>
          <w:szCs w:val="24"/>
        </w:rPr>
        <w:t xml:space="preserve">, </w:t>
      </w:r>
      <w:r w:rsidR="003D0FDB" w:rsidRPr="008D7581">
        <w:rPr>
          <w:rFonts w:ascii="Times New Roman" w:hAnsi="Times New Roman"/>
          <w:sz w:val="24"/>
          <w:szCs w:val="24"/>
        </w:rPr>
        <w:t>"</w:t>
      </w:r>
      <w:r w:rsidR="003D0FDB" w:rsidRPr="006C76EF">
        <w:rPr>
          <w:rFonts w:ascii="Times New Roman" w:hAnsi="Times New Roman" w:cs="Times New Roman"/>
          <w:sz w:val="24"/>
          <w:szCs w:val="24"/>
          <w:shd w:val="clear" w:color="auto" w:fill="FFFFFF"/>
        </w:rPr>
        <w:t>С детьми играем-речь развиваем</w:t>
      </w:r>
      <w:r w:rsidR="003D0FDB" w:rsidRPr="006C76EF">
        <w:rPr>
          <w:rFonts w:ascii="Times New Roman" w:hAnsi="Times New Roman"/>
          <w:sz w:val="36"/>
          <w:szCs w:val="24"/>
        </w:rPr>
        <w:t xml:space="preserve"> </w:t>
      </w:r>
      <w:r w:rsidR="003D0FDB" w:rsidRPr="008D7581">
        <w:rPr>
          <w:rFonts w:ascii="Times New Roman" w:hAnsi="Times New Roman"/>
          <w:sz w:val="24"/>
          <w:szCs w:val="24"/>
        </w:rPr>
        <w:t>"</w:t>
      </w:r>
      <w:r w:rsidR="003D0FDB">
        <w:rPr>
          <w:rFonts w:ascii="Times New Roman" w:hAnsi="Times New Roman"/>
          <w:sz w:val="24"/>
          <w:szCs w:val="24"/>
        </w:rPr>
        <w:t xml:space="preserve">, </w:t>
      </w:r>
      <w:r w:rsidR="003D0FDB" w:rsidRPr="00FF5F06">
        <w:rPr>
          <w:rFonts w:ascii="Times New Roman" w:hAnsi="Times New Roman" w:cs="Times New Roman"/>
          <w:sz w:val="24"/>
          <w:szCs w:val="24"/>
        </w:rPr>
        <w:t>«</w:t>
      </w:r>
      <w:r w:rsidR="003D0FDB" w:rsidRPr="006C76EF">
        <w:rPr>
          <w:rFonts w:ascii="Times New Roman" w:hAnsi="Times New Roman" w:cs="Times New Roman"/>
          <w:bCs/>
          <w:color w:val="000000"/>
          <w:sz w:val="24"/>
          <w:szCs w:val="20"/>
          <w:shd w:val="clear" w:color="auto" w:fill="FFFFFF"/>
        </w:rPr>
        <w:t>Коррекционные возможности режимных моментов ДОУ</w:t>
      </w:r>
      <w:r w:rsidR="003D0FDB" w:rsidRPr="00FF5F06">
        <w:rPr>
          <w:rFonts w:ascii="Times New Roman" w:hAnsi="Times New Roman" w:cs="Times New Roman"/>
          <w:sz w:val="24"/>
          <w:szCs w:val="24"/>
        </w:rPr>
        <w:t>»</w:t>
      </w:r>
      <w:r w:rsidR="003D0FDB">
        <w:rPr>
          <w:rFonts w:ascii="Times New Roman" w:hAnsi="Times New Roman" w:cs="Times New Roman"/>
          <w:sz w:val="24"/>
          <w:szCs w:val="24"/>
        </w:rPr>
        <w:t>.</w:t>
      </w:r>
    </w:p>
    <w:p w:rsidR="00B0508A" w:rsidRPr="009F4D76" w:rsidRDefault="00B0508A" w:rsidP="00B050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Охват педагогов составил – 6 человек, от общего количества -100 %.</w:t>
      </w:r>
    </w:p>
    <w:p w:rsidR="00B0508A" w:rsidRPr="009F4D76" w:rsidRDefault="00B0508A" w:rsidP="00B0508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eastAsiaTheme="minorEastAsia" w:hAnsi="Times New Roman"/>
          <w:sz w:val="24"/>
          <w:szCs w:val="24"/>
        </w:rPr>
        <w:tab/>
      </w:r>
      <w:r w:rsidRPr="009F4D76">
        <w:rPr>
          <w:rFonts w:ascii="Times New Roman" w:hAnsi="Times New Roman"/>
          <w:sz w:val="24"/>
          <w:szCs w:val="24"/>
        </w:rPr>
        <w:t xml:space="preserve">В детском саду  в течение года прошли конкурсы и выставки в соответствии с годовым планом. 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    </w:t>
      </w:r>
    </w:p>
    <w:p w:rsidR="00B0508A" w:rsidRPr="009F4D76" w:rsidRDefault="00B0508A" w:rsidP="00B050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52D">
        <w:rPr>
          <w:rStyle w:val="a9"/>
          <w:rFonts w:ascii="Times New Roman" w:hAnsi="Times New Roman"/>
          <w:b w:val="0"/>
          <w:i/>
          <w:sz w:val="24"/>
          <w:szCs w:val="24"/>
          <w:bdr w:val="none" w:sz="0" w:space="0" w:color="auto" w:frame="1"/>
        </w:rPr>
        <w:t>Выводы:</w:t>
      </w:r>
      <w:r w:rsidRPr="00B0508A">
        <w:rPr>
          <w:rStyle w:val="a9"/>
          <w:rFonts w:ascii="Times New Roman" w:hAnsi="Times New Roman"/>
          <w:b w:val="0"/>
          <w:i/>
          <w:color w:val="373737"/>
          <w:sz w:val="24"/>
          <w:szCs w:val="24"/>
          <w:bdr w:val="none" w:sz="0" w:space="0" w:color="auto" w:frame="1"/>
        </w:rPr>
        <w:t> </w:t>
      </w:r>
      <w:r w:rsidRPr="009F4D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годовые задачи поставленные перед сотрудниками выполнены.</w:t>
      </w:r>
    </w:p>
    <w:p w:rsidR="00C27639" w:rsidRPr="00E363B3" w:rsidRDefault="00E363B3" w:rsidP="00C27639">
      <w:pPr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E363B3">
        <w:rPr>
          <w:rFonts w:ascii="Times New Roman" w:hAnsi="Times New Roman" w:cs="Times New Roman"/>
          <w:b/>
          <w:bCs/>
          <w:i/>
          <w:sz w:val="24"/>
          <w:szCs w:val="24"/>
        </w:rPr>
        <w:t>1.9</w:t>
      </w:r>
      <w:r w:rsidR="00C27639" w:rsidRPr="00E363B3">
        <w:rPr>
          <w:rFonts w:ascii="Times New Roman" w:hAnsi="Times New Roman" w:cs="Times New Roman"/>
          <w:b/>
          <w:bCs/>
          <w:i/>
          <w:sz w:val="24"/>
          <w:szCs w:val="24"/>
        </w:rPr>
        <w:t>. ДОПОЛНИТЕЛЬНОЕ ОБРАЗОВАНИЕ В ДОУ</w:t>
      </w:r>
    </w:p>
    <w:p w:rsidR="00C27639" w:rsidRPr="00486CFB" w:rsidRDefault="00C27639" w:rsidP="00C27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  <w:t>МДОУ д/с  № 4 «Колокольчик»  оказывает услуги по дополнительному образованию (кружковая работа).</w:t>
      </w:r>
    </w:p>
    <w:p w:rsidR="00C27639" w:rsidRPr="00486CFB" w:rsidRDefault="00C27639" w:rsidP="00C2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</w:r>
      <w:r w:rsidRPr="00486CFB">
        <w:rPr>
          <w:rFonts w:ascii="Times New Roman" w:hAnsi="Times New Roman" w:cs="Times New Roman"/>
          <w:sz w:val="24"/>
          <w:szCs w:val="24"/>
        </w:rPr>
        <w:tab/>
        <w:t>Реализация программ дополнительного образования позволяет строить образовательный процесс с учётом индивидуальных склонностей и предпочтений ребёнка, предоставляя возможность самореализации каждому воспитаннику.</w:t>
      </w:r>
    </w:p>
    <w:p w:rsidR="00AD77AD" w:rsidRPr="00486CFB" w:rsidRDefault="00C27639" w:rsidP="00C2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  <w:t>Согласно «Инструктивно-методического письма о гигиенических требованиях максимальной нагрузки на детей дошкольного возраста» занятия в студиях (кружках) проводятся не более 2 раз в неделю во второй половине дня, продолжительностью 20-30 минут. Программа работы кружков рассчитана на 8 месяцев (с октября по май).</w:t>
      </w:r>
    </w:p>
    <w:p w:rsidR="00700CBA" w:rsidRPr="00700CBA" w:rsidRDefault="00AD77AD" w:rsidP="007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ДОУ. В дошкольном учреждении созданы условия для организации дополнительного образования обучающихся: в форме кружковой деятельности. </w:t>
      </w:r>
      <w:r w:rsidR="00C27639" w:rsidRPr="00486CFB">
        <w:rPr>
          <w:rFonts w:ascii="Times New Roman" w:hAnsi="Times New Roman" w:cs="Times New Roman"/>
          <w:sz w:val="24"/>
          <w:szCs w:val="24"/>
        </w:rPr>
        <w:t>Кружковую работу ведут воспитатели. Темы занятий, методы и приемы решения задач, выбор практического материала варьируются в зависимости от способностей детей, их интересов и желаний, времени года и др. факторов.</w:t>
      </w:r>
    </w:p>
    <w:p w:rsidR="00700CBA" w:rsidRPr="009F4D76" w:rsidRDefault="00700CBA" w:rsidP="0070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ДОУ осуществляет кружковую деятельность по следующим направлениям:</w:t>
      </w:r>
    </w:p>
    <w:p w:rsidR="00700CBA" w:rsidRPr="00486CFB" w:rsidRDefault="00700CBA" w:rsidP="00700CB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a"/>
        <w:tblW w:w="10314" w:type="dxa"/>
        <w:tblLook w:val="04A0"/>
      </w:tblPr>
      <w:tblGrid>
        <w:gridCol w:w="4997"/>
        <w:gridCol w:w="5317"/>
      </w:tblGrid>
      <w:tr w:rsidR="00E87E74" w:rsidRPr="00486CFB" w:rsidTr="007441D2">
        <w:tc>
          <w:tcPr>
            <w:tcW w:w="10314" w:type="dxa"/>
            <w:gridSpan w:val="2"/>
          </w:tcPr>
          <w:p w:rsidR="00E87E74" w:rsidRPr="00486CFB" w:rsidRDefault="00E87E74" w:rsidP="00BE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Познавательно-речевая направленность</w:t>
            </w:r>
          </w:p>
        </w:tc>
      </w:tr>
      <w:tr w:rsidR="00E87E74" w:rsidRPr="00486CFB" w:rsidTr="00E87E74">
        <w:tc>
          <w:tcPr>
            <w:tcW w:w="4997" w:type="dxa"/>
          </w:tcPr>
          <w:p w:rsidR="00E87E74" w:rsidRPr="00486CFB" w:rsidRDefault="00E87E74" w:rsidP="007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70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CBA" w:rsidRPr="00486C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B3">
              <w:rPr>
                <w:rFonts w:ascii="Times New Roman" w:hAnsi="Times New Roman"/>
                <w:sz w:val="24"/>
                <w:szCs w:val="24"/>
              </w:rPr>
              <w:t>АБВГДЕЙка</w:t>
            </w:r>
            <w:r w:rsidR="00700CBA" w:rsidRPr="00486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7E74" w:rsidRPr="00486CFB" w:rsidRDefault="00700CBA" w:rsidP="00E3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E363B3" w:rsidRPr="00486CFB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r w:rsidRPr="009F4D76">
              <w:rPr>
                <w:rFonts w:ascii="Times New Roman" w:hAnsi="Times New Roman"/>
                <w:sz w:val="24"/>
                <w:szCs w:val="24"/>
              </w:rPr>
              <w:t>»</w:t>
            </w:r>
            <w:r w:rsidR="00E87E74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</w:tcPr>
          <w:p w:rsidR="00E87E74" w:rsidRPr="00486CFB" w:rsidRDefault="00700CBA" w:rsidP="007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Малахова С.Н.</w:t>
            </w:r>
          </w:p>
          <w:p w:rsidR="00E87E74" w:rsidRPr="00486CFB" w:rsidRDefault="00E87E74" w:rsidP="007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Дзгоева Т.В.</w:t>
            </w:r>
          </w:p>
        </w:tc>
      </w:tr>
      <w:tr w:rsidR="00E363B3" w:rsidRPr="00486CFB" w:rsidTr="00E87E74">
        <w:tc>
          <w:tcPr>
            <w:tcW w:w="4997" w:type="dxa"/>
          </w:tcPr>
          <w:p w:rsidR="00E363B3" w:rsidRPr="00486CFB" w:rsidRDefault="00E363B3" w:rsidP="0074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«Веселая математика»</w:t>
            </w:r>
          </w:p>
        </w:tc>
        <w:tc>
          <w:tcPr>
            <w:tcW w:w="5317" w:type="dxa"/>
          </w:tcPr>
          <w:p w:rsidR="00E363B3" w:rsidRPr="00486CFB" w:rsidRDefault="00E363B3" w:rsidP="0074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З.С.</w:t>
            </w:r>
          </w:p>
        </w:tc>
      </w:tr>
      <w:tr w:rsidR="00E87E74" w:rsidRPr="00486CFB" w:rsidTr="00AB3A25">
        <w:tc>
          <w:tcPr>
            <w:tcW w:w="10314" w:type="dxa"/>
            <w:gridSpan w:val="2"/>
          </w:tcPr>
          <w:p w:rsidR="00E87E74" w:rsidRPr="00486CFB" w:rsidRDefault="00E87E74" w:rsidP="00BE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Художественно-эстетическая направленность</w:t>
            </w:r>
          </w:p>
        </w:tc>
      </w:tr>
      <w:tr w:rsidR="00E87E74" w:rsidRPr="00486CFB" w:rsidTr="00E87E74">
        <w:tc>
          <w:tcPr>
            <w:tcW w:w="4997" w:type="dxa"/>
          </w:tcPr>
          <w:p w:rsidR="00E87E74" w:rsidRPr="00486CFB" w:rsidRDefault="00E87E74" w:rsidP="00B6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700CBA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5317" w:type="dxa"/>
          </w:tcPr>
          <w:p w:rsidR="00E87E74" w:rsidRPr="00486CFB" w:rsidRDefault="00700CBA" w:rsidP="00B6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Шебашова Г.М.</w:t>
            </w:r>
          </w:p>
        </w:tc>
      </w:tr>
      <w:tr w:rsidR="00B975F4" w:rsidRPr="00486CFB" w:rsidTr="00E87E74">
        <w:tc>
          <w:tcPr>
            <w:tcW w:w="4997" w:type="dxa"/>
          </w:tcPr>
          <w:p w:rsidR="00B975F4" w:rsidRPr="00486CFB" w:rsidRDefault="00B975F4" w:rsidP="00B6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700CBA" w:rsidRPr="009F4D76">
              <w:rPr>
                <w:rFonts w:ascii="Times New Roman" w:hAnsi="Times New Roman"/>
                <w:sz w:val="24"/>
                <w:szCs w:val="24"/>
              </w:rPr>
              <w:t>«</w:t>
            </w:r>
            <w:r w:rsidR="00700CBA">
              <w:rPr>
                <w:rFonts w:ascii="Times New Roman" w:hAnsi="Times New Roman"/>
                <w:sz w:val="24"/>
                <w:szCs w:val="24"/>
              </w:rPr>
              <w:t>Волшебная бумага</w:t>
            </w:r>
            <w:r w:rsidR="00700CBA" w:rsidRPr="009F4D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17" w:type="dxa"/>
          </w:tcPr>
          <w:p w:rsidR="00B975F4" w:rsidRPr="00486CFB" w:rsidRDefault="00B975F4" w:rsidP="00B6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76">
              <w:rPr>
                <w:rFonts w:ascii="Times New Roman" w:hAnsi="Times New Roman"/>
                <w:sz w:val="24"/>
                <w:szCs w:val="24"/>
              </w:rPr>
              <w:t>Тенищева Г.Н.</w:t>
            </w:r>
          </w:p>
        </w:tc>
      </w:tr>
      <w:tr w:rsidR="00E363B3" w:rsidRPr="00486CFB" w:rsidTr="00E87E74">
        <w:tc>
          <w:tcPr>
            <w:tcW w:w="4997" w:type="dxa"/>
          </w:tcPr>
          <w:p w:rsidR="00E363B3" w:rsidRDefault="00E363B3" w:rsidP="00B6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«Мастерилочка»</w:t>
            </w:r>
          </w:p>
        </w:tc>
        <w:tc>
          <w:tcPr>
            <w:tcW w:w="5317" w:type="dxa"/>
          </w:tcPr>
          <w:p w:rsidR="00E363B3" w:rsidRPr="009F4D76" w:rsidRDefault="00E363B3" w:rsidP="00B6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О.Н.</w:t>
            </w:r>
          </w:p>
        </w:tc>
      </w:tr>
    </w:tbl>
    <w:p w:rsidR="00380BB7" w:rsidRPr="00486CFB" w:rsidRDefault="00380BB7" w:rsidP="00C27639">
      <w:pPr>
        <w:autoSpaceDE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1C2" w:rsidRPr="008671C2" w:rsidRDefault="00C876B9" w:rsidP="008671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671C2" w:rsidRPr="008671C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="008671C2" w:rsidRPr="008671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71C2" w:rsidRPr="008671C2"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  <w:t xml:space="preserve">ОЦЕНКА ФУНКЦИОНИРОВАНИЯ ВНУТРЕННЕЙ СИСТЕМЫ ОЦЕНКИ КАЧЕСТВА ОБРАЗОВАНИЯ </w:t>
      </w:r>
    </w:p>
    <w:p w:rsidR="008671C2" w:rsidRPr="00BE642B" w:rsidRDefault="008671C2" w:rsidP="008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Систему качества дошкольного образования коллектив МДОУ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рассматривает как систему внутреннего контроля, которая включает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интегративные составляющие:</w:t>
      </w:r>
    </w:p>
    <w:p w:rsidR="008671C2" w:rsidRPr="00BE642B" w:rsidRDefault="008671C2" w:rsidP="0086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качество научно-методической работы;</w:t>
      </w:r>
    </w:p>
    <w:p w:rsidR="008671C2" w:rsidRPr="00BE642B" w:rsidRDefault="008671C2" w:rsidP="0086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lastRenderedPageBreak/>
        <w:t>- качество воспитательно-образовательного процесса;</w:t>
      </w:r>
    </w:p>
    <w:p w:rsidR="008671C2" w:rsidRPr="00BE642B" w:rsidRDefault="008671C2" w:rsidP="0086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качество работы с родительской общественностью;</w:t>
      </w:r>
    </w:p>
    <w:p w:rsidR="008671C2" w:rsidRPr="00BE642B" w:rsidRDefault="008671C2" w:rsidP="0086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качество работы с педагогическими кадрами;</w:t>
      </w:r>
    </w:p>
    <w:p w:rsidR="008671C2" w:rsidRPr="00BE642B" w:rsidRDefault="008671C2" w:rsidP="0086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качество предметно-пространственной среды.</w:t>
      </w:r>
    </w:p>
    <w:p w:rsidR="008671C2" w:rsidRPr="00BE642B" w:rsidRDefault="008671C2" w:rsidP="008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В качестве источников данных для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используются:</w:t>
      </w:r>
    </w:p>
    <w:p w:rsidR="008671C2" w:rsidRPr="00BE642B" w:rsidRDefault="008671C2" w:rsidP="0086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образовательная статистика;</w:t>
      </w:r>
    </w:p>
    <w:p w:rsidR="008671C2" w:rsidRPr="00BE642B" w:rsidRDefault="008671C2" w:rsidP="0086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мониторинговые исследования;</w:t>
      </w:r>
    </w:p>
    <w:p w:rsidR="008671C2" w:rsidRPr="00BE642B" w:rsidRDefault="008671C2" w:rsidP="0086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социологические опросы;</w:t>
      </w:r>
    </w:p>
    <w:p w:rsidR="008671C2" w:rsidRPr="00BE642B" w:rsidRDefault="008671C2" w:rsidP="00867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- посещение ОД, мероприятий, организуемых педагогами дошкольного учреждения.</w:t>
      </w:r>
    </w:p>
    <w:p w:rsidR="008671C2" w:rsidRPr="00BE642B" w:rsidRDefault="008671C2" w:rsidP="008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С целью повышения эффективности учебно-воспитательной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деятельности в МДОУ применяется педагогический мониторинг, который даёт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качественную и своевременную информацию, необходимую для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управленческих решений. В учреждении выстроена четкая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методического контроля и анализа результативности воспитательно-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образовательного процесса по всем направлениям развития дошкольника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функционирования ДОУ в целом.</w:t>
      </w:r>
    </w:p>
    <w:p w:rsidR="008671C2" w:rsidRPr="00BE642B" w:rsidRDefault="008671C2" w:rsidP="008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>В ДОУ разработано Положение о внутренней системе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образования на основе нормативных правовых актов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регламентирующих реализацию всех процедур контроля и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2B">
        <w:rPr>
          <w:rFonts w:ascii="Times New Roman" w:eastAsia="SimSun" w:hAnsi="Times New Roman" w:cs="Times New Roman"/>
          <w:sz w:val="24"/>
          <w:szCs w:val="24"/>
        </w:rPr>
        <w:t>образования.</w:t>
      </w:r>
    </w:p>
    <w:p w:rsidR="00380BB7" w:rsidRPr="00486CFB" w:rsidRDefault="00380BB7" w:rsidP="004A625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A25" w:rsidRPr="0097752D" w:rsidRDefault="00E363B3" w:rsidP="008002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752D">
        <w:rPr>
          <w:rFonts w:ascii="Times New Roman" w:hAnsi="Times New Roman" w:cs="Times New Roman"/>
          <w:b/>
          <w:i/>
          <w:sz w:val="24"/>
          <w:szCs w:val="24"/>
        </w:rPr>
        <w:t>1.1</w:t>
      </w:r>
      <w:r w:rsidR="00C876B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B3A25" w:rsidRPr="0097752D">
        <w:rPr>
          <w:rFonts w:ascii="Times New Roman" w:hAnsi="Times New Roman" w:cs="Times New Roman"/>
          <w:b/>
          <w:i/>
          <w:sz w:val="24"/>
          <w:szCs w:val="24"/>
        </w:rPr>
        <w:t>. ФОРМЫ ВЗАИМОДЕЙСТВИЯ ДОУ С  РОДИТЕЛЯМИ И СОЦИУМОМ</w:t>
      </w:r>
    </w:p>
    <w:p w:rsidR="00380BB7" w:rsidRPr="00486CFB" w:rsidRDefault="00380BB7" w:rsidP="00AB3A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CBA" w:rsidRPr="009F4D76" w:rsidRDefault="00700CBA" w:rsidP="00700CBA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Партнёрство детского сада и семьи – одно из приоритетных направлений развития в нашем детском саду. Мы считаем, что отношения между педагогами и родителями, оказывающие влияние на ребёнка, должны основываться на взаимодействии и заинтересованности в разностороннем развитии воспитанников. Партнёрские отношения педагогов и родителей мы выстраивали в соответствии уважения и принятия культуры, традиций семьи, добиваясь, чтобы каждый наш воспитанник сумел составить положительный образ себя в обществе. Основными эффективными формами совместной работы семьи и педагогов мы считаем регулярные, активные беседы и обмен мнениями о целях воспитания и развития детей, что содействовало образованию наших воспитанников и вместе с тем способствовало повышению уровня педагогической компетентности родителей. </w:t>
      </w:r>
    </w:p>
    <w:p w:rsidR="00700CBA" w:rsidRPr="009F4D76" w:rsidRDefault="00700CBA" w:rsidP="00700CBA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Мы определили основные задачи детского сада при построении партнёрских отношений с родителями воспитанников:  </w:t>
      </w:r>
    </w:p>
    <w:p w:rsidR="00700CBA" w:rsidRPr="009F4D76" w:rsidRDefault="00700CBA" w:rsidP="00700CBA">
      <w:pPr>
        <w:pStyle w:val="a4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активное стремление к совместной партнёрской воспитательной деятельности с родителями;  </w:t>
      </w:r>
    </w:p>
    <w:p w:rsidR="00700CBA" w:rsidRPr="009F4D76" w:rsidRDefault="00700CBA" w:rsidP="00700CBA">
      <w:pPr>
        <w:pStyle w:val="a4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проявление доверительного и уважительного отношения к родителям;</w:t>
      </w:r>
    </w:p>
    <w:p w:rsidR="00700CBA" w:rsidRPr="009F4D76" w:rsidRDefault="00700CBA" w:rsidP="00700CBA">
      <w:pPr>
        <w:pStyle w:val="a4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  привлечение родителей к решению важных воспитательных вопросов воспитания и развития детей;  </w:t>
      </w:r>
    </w:p>
    <w:p w:rsidR="00700CBA" w:rsidRPr="009F4D76" w:rsidRDefault="00700CBA" w:rsidP="00700CBA">
      <w:pPr>
        <w:pStyle w:val="a4"/>
        <w:numPr>
          <w:ilvl w:val="0"/>
          <w:numId w:val="29"/>
        </w:numPr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проявление интереса к способностям, знаниям и интересам родителей, воодушевление их на использование этого в процессе общения с детьми. Для решения этих задач мы использовали традиционные и нетрадиционные формы взаимодействия с родителями:</w:t>
      </w:r>
    </w:p>
    <w:p w:rsidR="00700CBA" w:rsidRPr="009F4D76" w:rsidRDefault="00700CBA" w:rsidP="00700CB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ab/>
        <w:t xml:space="preserve">При работе с родителями, воспитатели используют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поделок, тематических рисунков, подготовке костюмов, помощь по уборке территории и др.). </w:t>
      </w:r>
    </w:p>
    <w:p w:rsidR="00700CBA" w:rsidRPr="009F4D76" w:rsidRDefault="00700CBA" w:rsidP="00700CBA">
      <w:pPr>
        <w:pStyle w:val="a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        В рамках решения годовых задач педагоги ДОУ активно привлекали родителей к совместной деятельности. Результатом стали "Осенний праздник", «Новогодний праздник», День защитника Отечества, «Международный женский день», «День Победы», конкурсы «Елочка иголочка, Подарок для мамы». </w:t>
      </w:r>
    </w:p>
    <w:p w:rsidR="00700CBA" w:rsidRPr="009F4D76" w:rsidRDefault="00E363B3" w:rsidP="00700CB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</w:t>
      </w:r>
      <w:r w:rsidR="00700CBA" w:rsidRPr="009F4D76">
        <w:rPr>
          <w:rFonts w:ascii="Times New Roman" w:hAnsi="Times New Roman"/>
          <w:sz w:val="24"/>
          <w:szCs w:val="24"/>
        </w:rPr>
        <w:t xml:space="preserve"> учебном году было проведено два общих родительских собрания (в начале и конце учебного года), собрание для родителей вновь поступающих детей. Вначале учебного </w:t>
      </w:r>
      <w:r w:rsidR="00700CBA" w:rsidRPr="009F4D76">
        <w:rPr>
          <w:rFonts w:ascii="Times New Roman" w:hAnsi="Times New Roman"/>
          <w:sz w:val="24"/>
          <w:szCs w:val="24"/>
        </w:rPr>
        <w:lastRenderedPageBreak/>
        <w:t xml:space="preserve">года в каждой возрастной группе проходят родительские собрания, на которых родителей знакомят с задачами воспитания и обучения детей на учебный  год. </w:t>
      </w:r>
    </w:p>
    <w:p w:rsidR="00700CBA" w:rsidRPr="009F4D76" w:rsidRDefault="00700CBA" w:rsidP="00700CBA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В специальных папках имеются подборки методических рекомендаций.</w:t>
      </w:r>
    </w:p>
    <w:p w:rsidR="0097752D" w:rsidRDefault="00700CBA" w:rsidP="0097752D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Воспитатели при составлении календарного планирования прорабатывают  работу с родителями (консультации, тематику наглядной информации, работу с родительским комитетом).</w:t>
      </w:r>
    </w:p>
    <w:p w:rsidR="0097752D" w:rsidRDefault="00700CBA" w:rsidP="0097752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 xml:space="preserve">Целенаправленно была организованна работа с родителями подготовительной к школе группы № </w:t>
      </w:r>
      <w:r>
        <w:rPr>
          <w:rFonts w:ascii="Times New Roman" w:hAnsi="Times New Roman"/>
          <w:sz w:val="24"/>
          <w:szCs w:val="24"/>
        </w:rPr>
        <w:t>1</w:t>
      </w:r>
      <w:r w:rsidRPr="009F4D76">
        <w:rPr>
          <w:rFonts w:ascii="Times New Roman" w:hAnsi="Times New Roman"/>
          <w:sz w:val="24"/>
          <w:szCs w:val="24"/>
        </w:rPr>
        <w:t xml:space="preserve"> по тематике «Будущим первоклассниками». Проводились индивидуальные беседы, родительское собрание  с представителями МОУ СОШ № 4 с. Новая Жизнь,  готовились тематические выставки.</w:t>
      </w:r>
    </w:p>
    <w:p w:rsidR="0097752D" w:rsidRDefault="0097752D" w:rsidP="0097752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7752D">
        <w:rPr>
          <w:rFonts w:ascii="Times New Roman" w:hAnsi="Times New Roman"/>
          <w:sz w:val="24"/>
          <w:szCs w:val="24"/>
        </w:rPr>
        <w:t xml:space="preserve">Было проведено анкетирование родительского сообщества на тему «Ваше мнение о работе дошкольного учреждения», целью которого является изучение мнения родителей (законных представителей) о степени удовлетворенности оказанными в ДОУ образовательными услугами. Всего было опрошено  60 % родителей (законных представителей) от общего количества всех родителей. </w:t>
      </w:r>
    </w:p>
    <w:p w:rsidR="0097752D" w:rsidRDefault="0097752D" w:rsidP="0097752D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7752D">
        <w:rPr>
          <w:rFonts w:ascii="Times New Roman" w:hAnsi="Times New Roman"/>
          <w:sz w:val="24"/>
          <w:szCs w:val="24"/>
        </w:rPr>
        <w:t xml:space="preserve">Анкетирование показало, что </w:t>
      </w:r>
      <w:r w:rsidRPr="0097752D">
        <w:rPr>
          <w:rFonts w:ascii="Times New Roman" w:hAnsi="Times New Roman"/>
          <w:sz w:val="24"/>
          <w:szCs w:val="24"/>
          <w:highlight w:val="yellow"/>
        </w:rPr>
        <w:t>95%</w:t>
      </w:r>
      <w:r w:rsidRPr="0097752D">
        <w:rPr>
          <w:rFonts w:ascii="Times New Roman" w:hAnsi="Times New Roman"/>
          <w:sz w:val="24"/>
          <w:szCs w:val="24"/>
        </w:rPr>
        <w:t xml:space="preserve"> родителей удовлетворены работой педагогического коллектива ДОУ и хотели бы продолжить сотрудничество в таком же активном русле.       </w:t>
      </w:r>
    </w:p>
    <w:p w:rsidR="00700CBA" w:rsidRPr="0097752D" w:rsidRDefault="00700CBA" w:rsidP="0097752D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7752D">
        <w:rPr>
          <w:rFonts w:ascii="Times New Roman" w:hAnsi="Times New Roman"/>
          <w:sz w:val="24"/>
          <w:szCs w:val="24"/>
        </w:rPr>
        <w:t>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вывод, что контингент</w:t>
      </w:r>
      <w:r w:rsidRPr="009F4D76">
        <w:rPr>
          <w:rFonts w:ascii="Times New Roman" w:hAnsi="Times New Roman"/>
          <w:sz w:val="24"/>
          <w:szCs w:val="24"/>
        </w:rPr>
        <w:t xml:space="preserve"> родителей очень широк и различен, но наше ДОУ сумело найти подход к каждой семье.</w:t>
      </w:r>
    </w:p>
    <w:p w:rsidR="0097752D" w:rsidRPr="009F4D76" w:rsidRDefault="0097752D" w:rsidP="00700CB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74D42" w:rsidRDefault="00774D42" w:rsidP="008002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3A25" w:rsidRDefault="00AB3A25" w:rsidP="008002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Взаимодействие ДОУ с общественностью и другими организациями </w:t>
      </w:r>
    </w:p>
    <w:p w:rsidR="003D4E90" w:rsidRDefault="003D4E90" w:rsidP="008002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4D42" w:rsidRPr="00CF17FA" w:rsidRDefault="00774D42" w:rsidP="0077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F17FA">
        <w:rPr>
          <w:rFonts w:ascii="Times New Roman" w:hAnsi="Times New Roman"/>
          <w:sz w:val="24"/>
          <w:szCs w:val="24"/>
        </w:rPr>
        <w:t>Достичь положительных результато</w:t>
      </w:r>
      <w:r>
        <w:rPr>
          <w:rFonts w:ascii="Times New Roman" w:hAnsi="Times New Roman"/>
          <w:sz w:val="24"/>
          <w:szCs w:val="24"/>
        </w:rPr>
        <w:t xml:space="preserve">в по развитию детей дошкольного </w:t>
      </w:r>
      <w:r w:rsidRPr="00CF17FA">
        <w:rPr>
          <w:rFonts w:ascii="Times New Roman" w:hAnsi="Times New Roman"/>
          <w:sz w:val="24"/>
          <w:szCs w:val="24"/>
        </w:rPr>
        <w:t>возраста было бы невозможно без актив</w:t>
      </w:r>
      <w:r>
        <w:rPr>
          <w:rFonts w:ascii="Times New Roman" w:hAnsi="Times New Roman"/>
          <w:sz w:val="24"/>
          <w:szCs w:val="24"/>
        </w:rPr>
        <w:t xml:space="preserve">ного взаимодействия дошкольного </w:t>
      </w:r>
      <w:r w:rsidRPr="00CF17FA">
        <w:rPr>
          <w:rFonts w:ascii="Times New Roman" w:hAnsi="Times New Roman"/>
          <w:sz w:val="24"/>
          <w:szCs w:val="24"/>
        </w:rPr>
        <w:t>учреждения с социумом. Для социализации</w:t>
      </w:r>
      <w:r>
        <w:rPr>
          <w:rFonts w:ascii="Times New Roman" w:hAnsi="Times New Roman"/>
          <w:sz w:val="24"/>
          <w:szCs w:val="24"/>
        </w:rPr>
        <w:t xml:space="preserve"> детей детского сада и создания </w:t>
      </w:r>
      <w:r w:rsidRPr="00CF17FA">
        <w:rPr>
          <w:rFonts w:ascii="Times New Roman" w:hAnsi="Times New Roman"/>
          <w:sz w:val="24"/>
          <w:szCs w:val="24"/>
        </w:rPr>
        <w:t>открытой системы МДОУ поддерживаютс</w:t>
      </w:r>
      <w:r>
        <w:rPr>
          <w:rFonts w:ascii="Times New Roman" w:hAnsi="Times New Roman"/>
          <w:sz w:val="24"/>
          <w:szCs w:val="24"/>
        </w:rPr>
        <w:t xml:space="preserve">я связи с общественностью, </w:t>
      </w:r>
      <w:r w:rsidRPr="00CF17FA">
        <w:rPr>
          <w:rFonts w:ascii="Times New Roman" w:hAnsi="Times New Roman"/>
          <w:sz w:val="24"/>
          <w:szCs w:val="24"/>
        </w:rPr>
        <w:t>учреждениями образования, здравоохранения, культуры.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7FA">
        <w:rPr>
          <w:rFonts w:ascii="Times New Roman" w:hAnsi="Times New Roman"/>
          <w:sz w:val="24"/>
          <w:szCs w:val="24"/>
        </w:rPr>
        <w:t xml:space="preserve">МДОУ осуществляет </w:t>
      </w:r>
      <w:r>
        <w:rPr>
          <w:rFonts w:ascii="Times New Roman" w:hAnsi="Times New Roman"/>
          <w:sz w:val="24"/>
          <w:szCs w:val="24"/>
        </w:rPr>
        <w:t xml:space="preserve">взаимодействие со средой; гибко </w:t>
      </w:r>
      <w:r w:rsidRPr="00CF17FA">
        <w:rPr>
          <w:rFonts w:ascii="Times New Roman" w:hAnsi="Times New Roman"/>
          <w:sz w:val="24"/>
          <w:szCs w:val="24"/>
        </w:rPr>
        <w:t>реагирует на изменяющиеся индивидуаль</w:t>
      </w:r>
      <w:r>
        <w:rPr>
          <w:rFonts w:ascii="Times New Roman" w:hAnsi="Times New Roman"/>
          <w:sz w:val="24"/>
          <w:szCs w:val="24"/>
        </w:rPr>
        <w:t xml:space="preserve">ные и групповые образовательные </w:t>
      </w:r>
      <w:r w:rsidRPr="00CF17FA">
        <w:rPr>
          <w:rFonts w:ascii="Times New Roman" w:hAnsi="Times New Roman"/>
          <w:sz w:val="24"/>
          <w:szCs w:val="24"/>
        </w:rPr>
        <w:t>потребности и запросы; предоставляет широкий спектр образовательных услуг.</w:t>
      </w:r>
    </w:p>
    <w:p w:rsidR="00774D42" w:rsidRPr="00CF17FA" w:rsidRDefault="00774D42" w:rsidP="0077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F17FA">
        <w:rPr>
          <w:rFonts w:ascii="Times New Roman" w:hAnsi="Times New Roman"/>
          <w:sz w:val="24"/>
          <w:szCs w:val="24"/>
        </w:rPr>
        <w:t xml:space="preserve">Педагогический коллектив строит </w:t>
      </w:r>
      <w:r>
        <w:rPr>
          <w:rFonts w:ascii="Times New Roman" w:hAnsi="Times New Roman"/>
          <w:sz w:val="24"/>
          <w:szCs w:val="24"/>
        </w:rPr>
        <w:t xml:space="preserve">свою работу по развитию детей в </w:t>
      </w:r>
      <w:r w:rsidRPr="00CF17FA">
        <w:rPr>
          <w:rFonts w:ascii="Times New Roman" w:hAnsi="Times New Roman"/>
          <w:sz w:val="24"/>
          <w:szCs w:val="24"/>
        </w:rPr>
        <w:t>тесном контакте с внешними организациями, круг, которы</w:t>
      </w:r>
      <w:r>
        <w:rPr>
          <w:rFonts w:ascii="Times New Roman" w:hAnsi="Times New Roman"/>
          <w:sz w:val="24"/>
          <w:szCs w:val="24"/>
        </w:rPr>
        <w:t>х постепенно расширяется.</w:t>
      </w:r>
    </w:p>
    <w:p w:rsidR="00700CBA" w:rsidRPr="009F4D76" w:rsidRDefault="00700CBA" w:rsidP="00700CB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МДОУ Детский сад №4 «Колокольчик» продолжает работать в тесном сотрудничестве с администрацией села Новая Жизнь, Домом Культуры села Новая Жизнь по все направлениям: экскурсия в ДК, сельскую библиотеку, школьную библиотеку,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разнообразные выступления</w:t>
      </w:r>
      <w:r w:rsidRPr="009F4D76">
        <w:rPr>
          <w:rFonts w:ascii="Times New Roman" w:hAnsi="Times New Roman"/>
          <w:sz w:val="24"/>
          <w:szCs w:val="24"/>
        </w:rPr>
        <w:t>.</w:t>
      </w:r>
    </w:p>
    <w:p w:rsidR="003D4E90" w:rsidRPr="00486CFB" w:rsidRDefault="003D4E90" w:rsidP="00E36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FD" w:rsidRDefault="00E363B3" w:rsidP="00CF3D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876B9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4EF5"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ТЕХНИЧЕСКО</w:t>
      </w:r>
      <w:r w:rsidR="00554EF5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 ОБЕСПЕЧЕНИ</w:t>
      </w:r>
      <w:r w:rsidR="00554EF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3B1E02" w:rsidRPr="00486CFB">
        <w:rPr>
          <w:rFonts w:ascii="Times New Roman" w:hAnsi="Times New Roman" w:cs="Times New Roman"/>
          <w:b/>
          <w:i/>
          <w:sz w:val="24"/>
          <w:szCs w:val="24"/>
        </w:rPr>
        <w:t xml:space="preserve"> ДОУ</w:t>
      </w:r>
    </w:p>
    <w:p w:rsidR="00CF3DFD" w:rsidRDefault="00CF3DFD" w:rsidP="00CF3D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3DFD" w:rsidRPr="00CF3DFD" w:rsidRDefault="00CF3DFD" w:rsidP="00CF3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DFD">
        <w:rPr>
          <w:rFonts w:ascii="Times New Roman" w:hAnsi="Times New Roman" w:cs="Times New Roman"/>
          <w:sz w:val="24"/>
          <w:szCs w:val="24"/>
        </w:rPr>
        <w:t>Здание МДОУ д/с № 4 – типовое, двухэтажное.</w:t>
      </w:r>
    </w:p>
    <w:p w:rsidR="00CF3DFD" w:rsidRPr="00CF3DFD" w:rsidRDefault="00CF3DFD" w:rsidP="00CF3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DFD">
        <w:rPr>
          <w:rFonts w:ascii="Times New Roman" w:hAnsi="Times New Roman" w:cs="Times New Roman"/>
          <w:sz w:val="24"/>
          <w:szCs w:val="24"/>
        </w:rPr>
        <w:t>Общая площадь  территории – 4363,0 кв.м;</w:t>
      </w:r>
    </w:p>
    <w:p w:rsidR="00CF3DFD" w:rsidRPr="00CF3DFD" w:rsidRDefault="00CF3DFD" w:rsidP="00CF3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DFD">
        <w:rPr>
          <w:rFonts w:ascii="Times New Roman" w:hAnsi="Times New Roman" w:cs="Times New Roman"/>
          <w:sz w:val="24"/>
          <w:szCs w:val="24"/>
        </w:rPr>
        <w:t>Общая площадь застройки – 854,4 кв.м;</w:t>
      </w:r>
    </w:p>
    <w:p w:rsidR="00CF3DFD" w:rsidRPr="00CF3DFD" w:rsidRDefault="00CF3DFD" w:rsidP="00CF3D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МДОУ имеются 4</w:t>
      </w:r>
      <w:r w:rsidRPr="00CF3DFD">
        <w:rPr>
          <w:rFonts w:ascii="Times New Roman" w:hAnsi="Times New Roman" w:cs="Times New Roman"/>
          <w:sz w:val="24"/>
          <w:szCs w:val="24"/>
        </w:rPr>
        <w:t xml:space="preserve"> игровых прогулочных</w:t>
      </w:r>
      <w:r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Pr="00CF3D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3DFD">
        <w:rPr>
          <w:rFonts w:ascii="Times New Roman" w:hAnsi="Times New Roman" w:cs="Times New Roman"/>
          <w:sz w:val="24"/>
          <w:szCs w:val="24"/>
        </w:rPr>
        <w:t>лощадки озеленены деревьями и кустарниками.</w:t>
      </w:r>
    </w:p>
    <w:p w:rsidR="003B1E02" w:rsidRPr="00486CFB" w:rsidRDefault="003B1E02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В ДОУ оборудованы и функционируют: пищеблок, медицинский блок, кабинет за</w:t>
      </w:r>
      <w:r w:rsidR="00457F4C" w:rsidRPr="00486CFB">
        <w:rPr>
          <w:rFonts w:ascii="Times New Roman" w:hAnsi="Times New Roman" w:cs="Times New Roman"/>
          <w:sz w:val="24"/>
          <w:szCs w:val="24"/>
        </w:rPr>
        <w:t>ведующей, 4 группы</w:t>
      </w:r>
      <w:r w:rsidRPr="00486CFB">
        <w:rPr>
          <w:rFonts w:ascii="Times New Roman" w:hAnsi="Times New Roman" w:cs="Times New Roman"/>
          <w:sz w:val="24"/>
          <w:szCs w:val="24"/>
        </w:rPr>
        <w:t xml:space="preserve">. </w:t>
      </w:r>
      <w:r w:rsidR="00CF3DFD">
        <w:rPr>
          <w:rFonts w:ascii="Times New Roman" w:hAnsi="Times New Roman" w:cs="Times New Roman"/>
          <w:sz w:val="24"/>
          <w:szCs w:val="24"/>
        </w:rPr>
        <w:t>С</w:t>
      </w:r>
      <w:r w:rsidRPr="00486CFB">
        <w:rPr>
          <w:rFonts w:ascii="Times New Roman" w:hAnsi="Times New Roman" w:cs="Times New Roman"/>
          <w:sz w:val="24"/>
          <w:szCs w:val="24"/>
        </w:rPr>
        <w:t>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индивидуальных и возрастных особенностей развития воспитанников.  </w:t>
      </w:r>
    </w:p>
    <w:p w:rsidR="003B1E02" w:rsidRPr="00486CFB" w:rsidRDefault="003B1E02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lastRenderedPageBreak/>
        <w:t>Для каждой возрастной группы имеется все необходимое для полноценного функционирования помещения: раздевальная, игровая, туалетная, умывальная. На территории ДОУ имеются отдельные прогулочные участки для каждой группы, оборудованные малыми формами, прогулочные веранды, разбиты цветники и клумбы.</w:t>
      </w:r>
    </w:p>
    <w:p w:rsidR="00FA3675" w:rsidRPr="00486CFB" w:rsidRDefault="003B1E02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FA3675" w:rsidRPr="00486CFB" w:rsidRDefault="00FA3675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Пространство групп организовано в виде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</w:t>
      </w:r>
    </w:p>
    <w:p w:rsidR="00FA3675" w:rsidRPr="00486CFB" w:rsidRDefault="00FA3675" w:rsidP="00C276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6CFB">
        <w:rPr>
          <w:rFonts w:ascii="Times New Roman" w:hAnsi="Times New Roman" w:cs="Times New Roman"/>
          <w:i/>
          <w:sz w:val="24"/>
          <w:szCs w:val="24"/>
        </w:rPr>
        <w:t>Для обеспечения полноценного развития детей в МДОУ  функционируют: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Комната краеведения;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Комната по ПДД;</w:t>
      </w:r>
    </w:p>
    <w:p w:rsidR="00D3471C" w:rsidRPr="00486CFB" w:rsidRDefault="00C27639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Методический кабин</w:t>
      </w:r>
      <w:r w:rsidR="00D3471C" w:rsidRPr="00486CFB">
        <w:rPr>
          <w:rFonts w:ascii="Times New Roman" w:hAnsi="Times New Roman" w:cs="Times New Roman"/>
          <w:sz w:val="24"/>
          <w:szCs w:val="24"/>
        </w:rPr>
        <w:t>ет;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Релаксационная комната;</w:t>
      </w:r>
    </w:p>
    <w:p w:rsidR="00D3471C" w:rsidRPr="00486CFB" w:rsidRDefault="00D3471C" w:rsidP="00D34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- </w:t>
      </w: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Костюмерная;</w:t>
      </w:r>
    </w:p>
    <w:p w:rsidR="00FA3675" w:rsidRPr="00486CFB" w:rsidRDefault="00FA3675" w:rsidP="00FA36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6CFB">
        <w:rPr>
          <w:rFonts w:ascii="Times New Roman" w:hAnsi="Times New Roman" w:cs="Times New Roman"/>
          <w:bCs/>
          <w:i/>
          <w:sz w:val="24"/>
          <w:szCs w:val="24"/>
        </w:rPr>
        <w:t>Методический кабинет оснащён всем необходимым для обеспечения образовательного процесса с дошкольниками:</w:t>
      </w:r>
    </w:p>
    <w:p w:rsidR="003B1E02" w:rsidRPr="00486CFB" w:rsidRDefault="00C27639" w:rsidP="00D347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- </w:t>
      </w:r>
      <w:r w:rsidR="003B1E02" w:rsidRPr="00486CFB">
        <w:rPr>
          <w:rFonts w:ascii="Times New Roman" w:hAnsi="Times New Roman" w:cs="Times New Roman"/>
          <w:sz w:val="24"/>
          <w:szCs w:val="24"/>
        </w:rPr>
        <w:t>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педагогические методики и технологии;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учебно-методические комплекты и учебно-наглядные пособия для работы с детьми; старшего дошкольного возраста (альбомы с развивающими заданиями по формированию основ безопасности детей дошкольного возраста);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картины, репродукции разных художников, произведения декоративно-прикладного искусства;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аудиокассеты, СД-диски;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- электронными образовательными ресурсами.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В ДОУ имеется в наличии необходимые технические и информационно-коммуникативные средства обучения: компьютер, принтер, музыкальный центр, проектор, экран.</w:t>
      </w:r>
    </w:p>
    <w:p w:rsidR="00457F4C" w:rsidRPr="00486CFB" w:rsidRDefault="003B1E02" w:rsidP="00457F4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            </w:t>
      </w:r>
      <w:r w:rsidR="00457F4C" w:rsidRPr="00486C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Стабильно функционирует сайт дошкольного учреждения: </w:t>
      </w:r>
      <w:hyperlink r:id="rId9" w:history="1">
        <w:r w:rsidR="00457F4C" w:rsidRPr="00486CFB">
          <w:rPr>
            <w:rStyle w:val="a8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mdou4bud.ru</w:t>
        </w:r>
      </w:hyperlink>
    </w:p>
    <w:p w:rsidR="003B1E02" w:rsidRPr="00486CFB" w:rsidRDefault="003B1E02" w:rsidP="00457F4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К сожалению, в нашем детском саду отсутствует физкультурный зал. В связи с этим мы постарались спроектировать предметно-пространственную среду в группах так, чтобы было максимальное пространство для двигательной активности воспитанников.</w:t>
      </w:r>
    </w:p>
    <w:p w:rsidR="003B1E02" w:rsidRPr="00486CFB" w:rsidRDefault="003B1E02" w:rsidP="003B1E0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Для удобства и координации работы, физкультурных и музыкальных мероприятий, группы работают по специальному графику. </w:t>
      </w:r>
    </w:p>
    <w:p w:rsidR="005B2C4C" w:rsidRPr="005B2C4C" w:rsidRDefault="003B1E02" w:rsidP="005B2C4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В ДОУ имеются музыкальные инструменты (пианино, металлофон, бубны, барабаны, ложки, трещетки, маракасы, свистульки, погремушки и др.) и музыкальный центр.</w:t>
      </w:r>
    </w:p>
    <w:p w:rsidR="005B2C4C" w:rsidRPr="005B2C4C" w:rsidRDefault="005B2C4C" w:rsidP="005B2C4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B2C4C">
        <w:rPr>
          <w:rFonts w:ascii="Times New Roman" w:eastAsia="Calibri" w:hAnsi="Times New Roman" w:cs="Times New Roman"/>
          <w:i/>
          <w:sz w:val="24"/>
          <w:szCs w:val="24"/>
        </w:rPr>
        <w:t>Техническая оснащенность детского сада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5B2C4C">
        <w:rPr>
          <w:rFonts w:ascii="Times New Roman" w:eastAsia="SimSun" w:hAnsi="Times New Roman" w:cs="Times New Roman"/>
          <w:bCs/>
          <w:sz w:val="24"/>
          <w:szCs w:val="24"/>
        </w:rPr>
        <w:t xml:space="preserve">     </w:t>
      </w:r>
      <w:r w:rsidRPr="005B2C4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В МДОУ в </w:t>
      </w:r>
      <w:r w:rsidRPr="005B2C4C">
        <w:rPr>
          <w:rFonts w:ascii="Times New Roman" w:eastAsia="SimSun" w:hAnsi="Times New Roman" w:cs="Times New Roman"/>
          <w:bCs/>
          <w:sz w:val="24"/>
          <w:szCs w:val="24"/>
        </w:rPr>
        <w:t>наличии имеется: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5B2C4C">
        <w:rPr>
          <w:rFonts w:ascii="Times New Roman" w:eastAsia="SimSun" w:hAnsi="Times New Roman" w:cs="Times New Roman"/>
          <w:bCs/>
          <w:sz w:val="24"/>
          <w:szCs w:val="24"/>
        </w:rPr>
        <w:t xml:space="preserve">- </w:t>
      </w:r>
      <w:r w:rsidRPr="005B2C4C">
        <w:rPr>
          <w:rFonts w:ascii="Times New Roman" w:hAnsi="Times New Roman" w:cs="Times New Roman"/>
          <w:bCs/>
          <w:sz w:val="24"/>
          <w:szCs w:val="24"/>
        </w:rPr>
        <w:t>4</w:t>
      </w:r>
      <w:r w:rsidRPr="005B2C4C">
        <w:rPr>
          <w:rFonts w:ascii="Times New Roman" w:eastAsia="SimSun" w:hAnsi="Times New Roman" w:cs="Times New Roman"/>
          <w:bCs/>
          <w:sz w:val="24"/>
          <w:szCs w:val="24"/>
        </w:rPr>
        <w:t xml:space="preserve"> компьютера;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5B2C4C">
        <w:rPr>
          <w:rFonts w:ascii="Times New Roman" w:eastAsia="SimSun" w:hAnsi="Times New Roman" w:cs="Times New Roman"/>
          <w:bCs/>
          <w:sz w:val="24"/>
          <w:szCs w:val="24"/>
        </w:rPr>
        <w:lastRenderedPageBreak/>
        <w:t xml:space="preserve">- </w:t>
      </w:r>
      <w:r w:rsidR="002960AE">
        <w:rPr>
          <w:rFonts w:ascii="Times New Roman" w:eastAsia="SimSun" w:hAnsi="Times New Roman" w:cs="Times New Roman"/>
          <w:bCs/>
          <w:sz w:val="24"/>
          <w:szCs w:val="24"/>
        </w:rPr>
        <w:t>1</w:t>
      </w:r>
      <w:r w:rsidRPr="005B2C4C">
        <w:rPr>
          <w:rFonts w:ascii="Times New Roman" w:eastAsia="SimSun" w:hAnsi="Times New Roman" w:cs="Times New Roman"/>
          <w:bCs/>
          <w:sz w:val="24"/>
          <w:szCs w:val="24"/>
        </w:rPr>
        <w:t xml:space="preserve"> принтера; 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5B2C4C">
        <w:rPr>
          <w:rFonts w:ascii="Times New Roman" w:eastAsia="SimSun" w:hAnsi="Times New Roman" w:cs="Times New Roman"/>
          <w:bCs/>
          <w:sz w:val="24"/>
          <w:szCs w:val="24"/>
        </w:rPr>
        <w:t>- 1</w:t>
      </w:r>
      <w:r w:rsidRPr="005B2C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C4C">
        <w:rPr>
          <w:rFonts w:ascii="Times New Roman" w:eastAsia="SimSun" w:hAnsi="Times New Roman" w:cs="Times New Roman"/>
          <w:bCs/>
          <w:sz w:val="24"/>
          <w:szCs w:val="24"/>
        </w:rPr>
        <w:t>сканер;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5B2C4C">
        <w:rPr>
          <w:rFonts w:ascii="Times New Roman" w:eastAsia="SimSun" w:hAnsi="Times New Roman" w:cs="Times New Roman"/>
          <w:bCs/>
          <w:sz w:val="24"/>
          <w:szCs w:val="24"/>
        </w:rPr>
        <w:t xml:space="preserve">- </w:t>
      </w:r>
      <w:r w:rsidRPr="005B2C4C">
        <w:rPr>
          <w:rFonts w:ascii="Times New Roman" w:eastAsia="SimSun" w:hAnsi="Times New Roman" w:cs="Times New Roman"/>
          <w:sz w:val="24"/>
          <w:szCs w:val="24"/>
        </w:rPr>
        <w:t xml:space="preserve">1 </w:t>
      </w:r>
      <w:r w:rsidRPr="005B2C4C">
        <w:rPr>
          <w:rFonts w:ascii="Times New Roman" w:eastAsia="+mn-ea" w:hAnsi="Times New Roman" w:cs="Times New Roman"/>
          <w:sz w:val="24"/>
          <w:szCs w:val="24"/>
        </w:rPr>
        <w:t>мультимедийный проектор;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5B2C4C">
        <w:rPr>
          <w:rFonts w:ascii="Times New Roman" w:eastAsia="+mn-ea" w:hAnsi="Times New Roman" w:cs="Times New Roman"/>
          <w:sz w:val="24"/>
          <w:szCs w:val="24"/>
        </w:rPr>
        <w:t>- 1 музыкальных центра.</w:t>
      </w:r>
    </w:p>
    <w:p w:rsidR="003D4E90" w:rsidRDefault="005B2C4C" w:rsidP="003D4E9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B2C4C">
        <w:rPr>
          <w:rFonts w:ascii="Times New Roman" w:eastAsia="SimSun" w:hAnsi="Times New Roman" w:cs="Times New Roman"/>
          <w:bCs/>
          <w:sz w:val="24"/>
          <w:szCs w:val="24"/>
        </w:rPr>
        <w:t xml:space="preserve">    </w:t>
      </w:r>
      <w:r w:rsidRPr="005B2C4C">
        <w:rPr>
          <w:rFonts w:ascii="Times New Roman" w:eastAsia="SimSun" w:hAnsi="Times New Roman" w:cs="Times New Roman"/>
          <w:bCs/>
          <w:sz w:val="24"/>
          <w:szCs w:val="24"/>
        </w:rPr>
        <w:tab/>
        <w:t xml:space="preserve">Связь и обмен информацией с различными организациями осуществляется посредством электронной почты. МДОУ имеет свой </w:t>
      </w:r>
      <w:r w:rsidRPr="005B2C4C">
        <w:rPr>
          <w:rFonts w:ascii="Times New Roman" w:eastAsia="SimSun" w:hAnsi="Times New Roman" w:cs="Times New Roman"/>
          <w:sz w:val="24"/>
          <w:szCs w:val="24"/>
        </w:rPr>
        <w:t xml:space="preserve">сайт и аккаунт в «Инстаграм», на котором регулярно пополняется информация. </w:t>
      </w:r>
    </w:p>
    <w:p w:rsidR="005B2C4C" w:rsidRPr="003D4E90" w:rsidRDefault="005B2C4C" w:rsidP="003D4E9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</w:rPr>
      </w:pPr>
      <w:r w:rsidRPr="003D4E90">
        <w:rPr>
          <w:rFonts w:ascii="Times New Roman" w:hAnsi="Times New Roman" w:cs="Times New Roman"/>
          <w:sz w:val="24"/>
        </w:rPr>
        <w:t>Созданные в детском саду условия использования ИКТ помогают педагогам активно создавать и использовать в непосредственно-образовательной и в других видах деятельности презентации, видеоматериалы, игры, познавательный материал.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B2C4C">
        <w:rPr>
          <w:rStyle w:val="a9"/>
          <w:rFonts w:ascii="Times New Roman" w:eastAsia="SimSun" w:hAnsi="Times New Roman" w:cs="Times New Roman"/>
          <w:sz w:val="24"/>
          <w:szCs w:val="24"/>
        </w:rPr>
        <w:t xml:space="preserve">     </w:t>
      </w:r>
      <w:r w:rsidRPr="005B2C4C">
        <w:rPr>
          <w:rStyle w:val="a9"/>
          <w:rFonts w:ascii="Times New Roman" w:eastAsia="SimSun" w:hAnsi="Times New Roman" w:cs="Times New Roman"/>
          <w:sz w:val="24"/>
          <w:szCs w:val="24"/>
        </w:rPr>
        <w:tab/>
      </w:r>
      <w:r w:rsidRPr="005B2C4C">
        <w:rPr>
          <w:rFonts w:ascii="Times New Roman" w:eastAsia="SimSun" w:hAnsi="Times New Roman" w:cs="Times New Roman"/>
          <w:sz w:val="24"/>
          <w:szCs w:val="24"/>
        </w:rPr>
        <w:t>Заметно выросло число педагогов, которые применяют ИКТ в образовательном процессе: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B2C4C">
        <w:rPr>
          <w:rFonts w:ascii="Times New Roman" w:eastAsia="SimSun" w:hAnsi="Times New Roman" w:cs="Times New Roman"/>
          <w:sz w:val="24"/>
          <w:szCs w:val="24"/>
        </w:rPr>
        <w:t>- применение мульти-медиа-ресурсов на познавательных занятиях с помощью медиа-проектора, ноутбука с целью обогащения опыта «созерцания» и «активного рассматривания», активизации познавательной (поиск ответов на вопросы), игровой и эстетической деятельности детей;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B2C4C">
        <w:rPr>
          <w:rFonts w:ascii="Times New Roman" w:eastAsia="SimSun" w:hAnsi="Times New Roman" w:cs="Times New Roman"/>
          <w:sz w:val="24"/>
          <w:szCs w:val="24"/>
        </w:rPr>
        <w:t>- организация досуговой детской деятельности с привлечением мульти-медиа-ресурсов;</w:t>
      </w:r>
    </w:p>
    <w:p w:rsidR="005B2C4C" w:rsidRPr="005B2C4C" w:rsidRDefault="005B2C4C" w:rsidP="005B2C4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B2C4C">
        <w:rPr>
          <w:rFonts w:ascii="Times New Roman" w:eastAsia="SimSun" w:hAnsi="Times New Roman" w:cs="Times New Roman"/>
          <w:sz w:val="24"/>
          <w:szCs w:val="24"/>
        </w:rPr>
        <w:t>- организация педсоветов и родительских собраний с использованием мульи-медиа-ресурсов.</w:t>
      </w:r>
    </w:p>
    <w:p w:rsidR="005B2C4C" w:rsidRPr="005B2C4C" w:rsidRDefault="005B2C4C" w:rsidP="005B2C4C">
      <w:pPr>
        <w:pStyle w:val="a6"/>
        <w:tabs>
          <w:tab w:val="left" w:pos="284"/>
        </w:tabs>
        <w:spacing w:after="0" w:line="240" w:lineRule="auto"/>
        <w:ind w:left="0" w:right="-185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5B2C4C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Pr="005B2C4C">
        <w:rPr>
          <w:rFonts w:ascii="Times New Roman" w:eastAsia="SimSun" w:hAnsi="Times New Roman" w:cs="Times New Roman"/>
          <w:sz w:val="24"/>
          <w:szCs w:val="24"/>
        </w:rPr>
        <w:tab/>
      </w:r>
      <w:r w:rsidRPr="005B2C4C">
        <w:rPr>
          <w:rFonts w:ascii="Times New Roman" w:eastAsia="SimSun" w:hAnsi="Times New Roman" w:cs="Times New Roman"/>
          <w:sz w:val="24"/>
          <w:szCs w:val="24"/>
        </w:rPr>
        <w:tab/>
        <w:t xml:space="preserve">В систему управления МДОУ внедряется  Информационно-аналитическая система (ИАС) «Аверс»: «Аверс: Комплектование».        </w:t>
      </w:r>
      <w:r w:rsidRPr="005B2C4C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5B2C4C" w:rsidRPr="005B2C4C" w:rsidRDefault="005B2C4C" w:rsidP="005B2C4C">
      <w:pPr>
        <w:spacing w:after="0" w:line="240" w:lineRule="auto"/>
        <w:ind w:firstLine="709"/>
        <w:jc w:val="both"/>
        <w:rPr>
          <w:rStyle w:val="a9"/>
          <w:rFonts w:ascii="Times New Roman" w:eastAsia="SimSun" w:hAnsi="Times New Roman" w:cs="Times New Roman"/>
          <w:b w:val="0"/>
          <w:sz w:val="24"/>
          <w:szCs w:val="24"/>
          <w:u w:val="single"/>
        </w:rPr>
      </w:pPr>
      <w:r w:rsidRPr="005B2C4C">
        <w:rPr>
          <w:rStyle w:val="a9"/>
          <w:rFonts w:ascii="Times New Roman" w:eastAsia="SimSun" w:hAnsi="Times New Roman" w:cs="Times New Roman"/>
          <w:b w:val="0"/>
          <w:sz w:val="24"/>
          <w:szCs w:val="24"/>
          <w:u w:val="single"/>
        </w:rPr>
        <w:t xml:space="preserve">Современные технические средства дают возможность более успешно и интересно организовывать работу с детьми. </w:t>
      </w:r>
    </w:p>
    <w:p w:rsidR="005B2C4C" w:rsidRPr="005B2C4C" w:rsidRDefault="005B2C4C" w:rsidP="005B2C4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5B2C4C">
        <w:rPr>
          <w:rStyle w:val="a9"/>
          <w:rFonts w:ascii="Times New Roman" w:eastAsia="SimSun" w:hAnsi="Times New Roman" w:cs="Times New Roman"/>
          <w:b w:val="0"/>
          <w:sz w:val="24"/>
          <w:szCs w:val="24"/>
          <w:u w:val="single"/>
        </w:rPr>
        <w:t xml:space="preserve"> Однако, материально-техническая база всех групп и кабинетов не в полной мере соответствует современным гигиеническим и педагогическим требованиям.</w:t>
      </w:r>
      <w:r w:rsidRPr="005B2C4C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 </w:t>
      </w:r>
    </w:p>
    <w:p w:rsidR="007441D2" w:rsidRPr="005B2C4C" w:rsidRDefault="007441D2" w:rsidP="005B2C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Кабинет заведующего хозяйством находится на втором этаже. Оснащен необходимым комплектом мебели, имеется ноутбук для видеонаблюдения в здании ДОУ.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Методический кабинет находится на втором этаже. Оснащён необходимым комплектом мебели, имеются библиотека методической литературы и периодических изданий, фотоаппарат, демонстрационные материалы, видеотека.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Краеведческая комната находится на первом этаже. Имеется наглядно-демонстрационный материал для нравственно-патриотического воспитания дошкольников.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Пищеблок детского сада оборудован в соответствии с требованиями СанПиН: всё технологическое оборудование и инвентарь промаркированы, используются по назначению, требования охраны труда и техники безопасности соблюдаются.</w:t>
      </w:r>
    </w:p>
    <w:p w:rsidR="003B1E02" w:rsidRPr="00486CFB" w:rsidRDefault="003B1E02" w:rsidP="003B1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состав пищеблока входит: помещение для хранения продуктов, и холодильного оборудования.</w:t>
      </w:r>
    </w:p>
    <w:p w:rsidR="003B1E02" w:rsidRPr="00486CFB" w:rsidRDefault="003B1E02" w:rsidP="00C2763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86CFB">
        <w:rPr>
          <w:bdr w:val="none" w:sz="0" w:space="0" w:color="auto" w:frame="1"/>
        </w:rPr>
        <w:t xml:space="preserve">Помещение прачечной  </w:t>
      </w:r>
      <w:r w:rsidRPr="00486CFB">
        <w:rPr>
          <w:color w:val="000000"/>
        </w:rPr>
        <w:t>находится на первом этаже. Полностью оборудована необходимым инвентарем и электрооборудованием.</w:t>
      </w:r>
    </w:p>
    <w:p w:rsidR="00554EF5" w:rsidRDefault="003B1E02" w:rsidP="00554EF5">
      <w:pPr>
        <w:pStyle w:val="a4"/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86CFB">
        <w:rPr>
          <w:rFonts w:ascii="Times New Roman" w:hAnsi="Times New Roman"/>
          <w:color w:val="000000"/>
          <w:sz w:val="24"/>
          <w:szCs w:val="24"/>
        </w:rPr>
        <w:t>Имеются:</w:t>
      </w:r>
      <w:r w:rsidRPr="00486CF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86CFB">
        <w:rPr>
          <w:rFonts w:ascii="Times New Roman" w:hAnsi="Times New Roman"/>
          <w:color w:val="000000"/>
          <w:sz w:val="24"/>
          <w:szCs w:val="24"/>
        </w:rPr>
        <w:t>стиральная машина с автоматическим управлением, в гладильной имеется гладильный стол, бытовой электрический утюг, шкафы для хранения чистого белья.</w:t>
      </w:r>
    </w:p>
    <w:p w:rsidR="00554EF5" w:rsidRDefault="00554EF5" w:rsidP="00554EF5">
      <w:pPr>
        <w:pStyle w:val="a4"/>
        <w:shd w:val="clear" w:color="auto" w:fill="FFFFFF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EF5" w:rsidRDefault="00554EF5" w:rsidP="00554EF5">
      <w:pPr>
        <w:pStyle w:val="a4"/>
        <w:shd w:val="clear" w:color="auto" w:fill="FFFFFF"/>
        <w:ind w:firstLine="851"/>
        <w:jc w:val="both"/>
        <w:rPr>
          <w:rFonts w:ascii="Times New Roman" w:hAnsi="Times New Roman"/>
          <w:sz w:val="24"/>
        </w:rPr>
      </w:pPr>
      <w:r w:rsidRPr="00510815">
        <w:rPr>
          <w:rFonts w:ascii="Times New Roman" w:hAnsi="Times New Roman"/>
          <w:sz w:val="24"/>
        </w:rPr>
        <w:t xml:space="preserve">Постоянно пополняется и обновляется развивающая среда всех возрастных групп путем приобретения и изготовления методических атрибутов и материалов, как для игровой, так и образовательной деятельности. В течение учебного года приобреталась методическая литература и методические </w:t>
      </w:r>
      <w:r>
        <w:rPr>
          <w:rFonts w:ascii="Times New Roman" w:hAnsi="Times New Roman"/>
          <w:sz w:val="24"/>
        </w:rPr>
        <w:t xml:space="preserve">пособия, соответствующие ФГОС. </w:t>
      </w:r>
    </w:p>
    <w:p w:rsidR="00027C45" w:rsidRPr="00027C45" w:rsidRDefault="00706E36" w:rsidP="00027C45">
      <w:pPr>
        <w:pStyle w:val="a6"/>
        <w:tabs>
          <w:tab w:val="left" w:pos="360"/>
        </w:tabs>
        <w:ind w:left="360"/>
        <w:jc w:val="both"/>
        <w:rPr>
          <w:rFonts w:ascii="Times New Roman" w:hAnsi="Times New Roman" w:cs="Times New Roman"/>
          <w:i/>
          <w:sz w:val="24"/>
        </w:rPr>
      </w:pPr>
      <w:r w:rsidRPr="00027C45">
        <w:rPr>
          <w:rFonts w:ascii="Times New Roman" w:hAnsi="Times New Roman" w:cs="Times New Roman"/>
          <w:i/>
          <w:sz w:val="24"/>
        </w:rPr>
        <w:t>Регулярно проводится  косметический  ремонт  помещений  детского сада.</w:t>
      </w:r>
    </w:p>
    <w:p w:rsidR="00706E36" w:rsidRPr="00027C45" w:rsidRDefault="00706E36" w:rsidP="00027C45">
      <w:pPr>
        <w:pStyle w:val="a6"/>
        <w:tabs>
          <w:tab w:val="left" w:pos="360"/>
        </w:tabs>
        <w:ind w:left="360"/>
        <w:jc w:val="both"/>
        <w:rPr>
          <w:rFonts w:ascii="Times New Roman" w:hAnsi="Times New Roman" w:cs="Times New Roman"/>
          <w:i/>
          <w:sz w:val="24"/>
        </w:rPr>
      </w:pPr>
      <w:r w:rsidRPr="00027C45">
        <w:rPr>
          <w:rFonts w:ascii="Times New Roman" w:hAnsi="Times New Roman" w:cs="Times New Roman"/>
          <w:sz w:val="24"/>
          <w:u w:val="single"/>
        </w:rPr>
        <w:t>За 2021 год:</w:t>
      </w:r>
    </w:p>
    <w:p w:rsidR="00027C45" w:rsidRPr="00AE736E" w:rsidRDefault="00027C45" w:rsidP="00AE736E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C45">
        <w:rPr>
          <w:rFonts w:ascii="Times New Roman" w:hAnsi="Times New Roman" w:cs="Times New Roman"/>
          <w:sz w:val="24"/>
          <w:szCs w:val="24"/>
        </w:rPr>
        <w:t xml:space="preserve">- сделан косметический ремонт </w:t>
      </w:r>
      <w:r>
        <w:rPr>
          <w:rFonts w:ascii="Times New Roman" w:hAnsi="Times New Roman" w:cs="Times New Roman"/>
          <w:sz w:val="24"/>
          <w:szCs w:val="24"/>
        </w:rPr>
        <w:t>групповых комнат, пищеблока, медицинского блока</w:t>
      </w:r>
      <w:r w:rsidR="00AE736E">
        <w:rPr>
          <w:rFonts w:ascii="Times New Roman" w:hAnsi="Times New Roman" w:cs="Times New Roman"/>
          <w:sz w:val="24"/>
          <w:szCs w:val="24"/>
        </w:rPr>
        <w:t xml:space="preserve">, </w:t>
      </w:r>
      <w:r w:rsidR="00AE736E" w:rsidRPr="00AE736E">
        <w:rPr>
          <w:rFonts w:ascii="Times New Roman" w:hAnsi="Times New Roman" w:cs="Times New Roman"/>
          <w:sz w:val="24"/>
          <w:szCs w:val="24"/>
        </w:rPr>
        <w:t>кабинеты краеведения и завхоза</w:t>
      </w:r>
      <w:r w:rsidRPr="00AE736E">
        <w:rPr>
          <w:rFonts w:ascii="Times New Roman" w:hAnsi="Times New Roman" w:cs="Times New Roman"/>
          <w:sz w:val="24"/>
          <w:szCs w:val="24"/>
        </w:rPr>
        <w:t xml:space="preserve"> </w:t>
      </w:r>
      <w:r w:rsidR="00AE736E" w:rsidRPr="00AE736E">
        <w:rPr>
          <w:rFonts w:ascii="Times New Roman" w:hAnsi="Times New Roman" w:cs="Times New Roman"/>
          <w:sz w:val="24"/>
          <w:szCs w:val="24"/>
        </w:rPr>
        <w:t>ДОУ;</w:t>
      </w:r>
    </w:p>
    <w:p w:rsidR="00027C45" w:rsidRPr="00AE736E" w:rsidRDefault="00027C45" w:rsidP="00027C45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36E">
        <w:rPr>
          <w:rFonts w:ascii="Times New Roman" w:hAnsi="Times New Roman" w:cs="Times New Roman"/>
          <w:sz w:val="24"/>
          <w:szCs w:val="24"/>
        </w:rPr>
        <w:t>-</w:t>
      </w:r>
      <w:r w:rsidR="00AE736E">
        <w:rPr>
          <w:rFonts w:ascii="Times New Roman" w:hAnsi="Times New Roman" w:cs="Times New Roman"/>
          <w:sz w:val="24"/>
          <w:szCs w:val="24"/>
        </w:rPr>
        <w:t xml:space="preserve"> </w:t>
      </w:r>
      <w:r w:rsidRPr="00AE736E">
        <w:rPr>
          <w:rFonts w:ascii="Times New Roman" w:hAnsi="Times New Roman" w:cs="Times New Roman"/>
          <w:sz w:val="24"/>
          <w:szCs w:val="24"/>
        </w:rPr>
        <w:t>произведена замена трубопровода в пищеблоке, прачке, групповых комнат №2,3</w:t>
      </w:r>
      <w:r w:rsidR="00AE736E" w:rsidRPr="00AE736E">
        <w:rPr>
          <w:rFonts w:ascii="Times New Roman" w:hAnsi="Times New Roman" w:cs="Times New Roman"/>
          <w:sz w:val="24"/>
          <w:szCs w:val="24"/>
        </w:rPr>
        <w:t>;</w:t>
      </w:r>
    </w:p>
    <w:p w:rsidR="00AE736E" w:rsidRPr="00AE736E" w:rsidRDefault="00AE736E" w:rsidP="00027C45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736E">
        <w:rPr>
          <w:rFonts w:ascii="Times New Roman" w:hAnsi="Times New Roman" w:cs="Times New Roman"/>
          <w:sz w:val="24"/>
          <w:szCs w:val="24"/>
        </w:rPr>
        <w:lastRenderedPageBreak/>
        <w:t>- приобретены: в музыкальный зал занавес с ламбрекеном, стойка для детских полотенцев на 26 ячеек, посуда.</w:t>
      </w:r>
    </w:p>
    <w:p w:rsidR="00027C45" w:rsidRPr="00027C45" w:rsidRDefault="00027C45" w:rsidP="00AE736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27C45" w:rsidRPr="00027C45" w:rsidRDefault="00027C45" w:rsidP="00027C4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C45">
        <w:rPr>
          <w:rFonts w:ascii="Times New Roman" w:hAnsi="Times New Roman" w:cs="Times New Roman"/>
          <w:sz w:val="24"/>
          <w:szCs w:val="24"/>
        </w:rPr>
        <w:t>Проведены работы по благоустройству территории МДОУ:</w:t>
      </w:r>
    </w:p>
    <w:p w:rsidR="00027C45" w:rsidRPr="00027C45" w:rsidRDefault="00027C45" w:rsidP="00027C45">
      <w:pPr>
        <w:numPr>
          <w:ilvl w:val="0"/>
          <w:numId w:val="30"/>
        </w:numPr>
        <w:tabs>
          <w:tab w:val="left" w:pos="644"/>
          <w:tab w:val="left" w:pos="709"/>
        </w:tabs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27C45">
        <w:rPr>
          <w:rFonts w:ascii="Times New Roman" w:hAnsi="Times New Roman" w:cs="Times New Roman"/>
          <w:sz w:val="24"/>
          <w:szCs w:val="24"/>
        </w:rPr>
        <w:t>Покраска игрового оборудования на участках.</w:t>
      </w:r>
    </w:p>
    <w:p w:rsidR="00027C45" w:rsidRPr="00027C45" w:rsidRDefault="00027C45" w:rsidP="00027C45">
      <w:pPr>
        <w:numPr>
          <w:ilvl w:val="0"/>
          <w:numId w:val="30"/>
        </w:numPr>
        <w:tabs>
          <w:tab w:val="left" w:pos="644"/>
          <w:tab w:val="left" w:pos="709"/>
        </w:tabs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27C45">
        <w:rPr>
          <w:rFonts w:ascii="Times New Roman" w:hAnsi="Times New Roman" w:cs="Times New Roman"/>
          <w:sz w:val="24"/>
          <w:szCs w:val="24"/>
        </w:rPr>
        <w:t>Обновлены клумбы и цветники.</w:t>
      </w:r>
    </w:p>
    <w:p w:rsidR="00706E36" w:rsidRPr="00027C45" w:rsidRDefault="00706E36" w:rsidP="00027C45">
      <w:pPr>
        <w:pStyle w:val="a6"/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B2C4C" w:rsidRPr="00B90526" w:rsidRDefault="005B2C4C" w:rsidP="00AE736E">
      <w:pPr>
        <w:pStyle w:val="a4"/>
        <w:ind w:firstLine="720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3B53B1">
        <w:rPr>
          <w:rFonts w:ascii="Times New Roman" w:hAnsi="Times New Roman"/>
          <w:sz w:val="24"/>
          <w:szCs w:val="24"/>
        </w:rPr>
        <w:t>Таким образом, произведен большой объем</w:t>
      </w:r>
      <w:r w:rsidR="00BE642B">
        <w:rPr>
          <w:rFonts w:ascii="Times New Roman" w:hAnsi="Times New Roman"/>
          <w:sz w:val="24"/>
          <w:szCs w:val="24"/>
        </w:rPr>
        <w:t xml:space="preserve"> хозяйственных работ и работ по </w:t>
      </w:r>
      <w:r w:rsidRPr="003B53B1">
        <w:rPr>
          <w:rFonts w:ascii="Times New Roman" w:hAnsi="Times New Roman"/>
          <w:sz w:val="24"/>
          <w:szCs w:val="24"/>
        </w:rPr>
        <w:t>улучшению условий труда.</w:t>
      </w:r>
    </w:p>
    <w:p w:rsidR="005B2C4C" w:rsidRDefault="005B2C4C" w:rsidP="005B2C4C">
      <w:pPr>
        <w:tabs>
          <w:tab w:val="left" w:pos="900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76">
        <w:rPr>
          <w:rFonts w:ascii="Times New Roman" w:hAnsi="Times New Roman" w:cs="Times New Roman"/>
          <w:sz w:val="24"/>
          <w:szCs w:val="24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ДОУ.</w:t>
      </w:r>
    </w:p>
    <w:p w:rsidR="00AE736E" w:rsidRPr="008671C2" w:rsidRDefault="00AE736E" w:rsidP="0045107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8671C2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451076" w:rsidRPr="008671C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8671C2">
        <w:rPr>
          <w:rFonts w:ascii="Times New Roman" w:hAnsi="Times New Roman" w:cs="Times New Roman"/>
          <w:b/>
          <w:bCs/>
          <w:i/>
          <w:sz w:val="24"/>
          <w:szCs w:val="24"/>
        </w:rPr>
        <w:t>12.</w:t>
      </w:r>
      <w:r w:rsidR="00451076" w:rsidRPr="008671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671C2">
        <w:rPr>
          <w:rFonts w:ascii="Times New Roman" w:hAnsi="Times New Roman" w:cs="Times New Roman"/>
          <w:b/>
          <w:i/>
          <w:color w:val="000000"/>
          <w:sz w:val="24"/>
        </w:rPr>
        <w:t>ОЦЕНКА КАЧЕСТВА ОБЕСПЕЧЕНИЯ БЕЗОПАСНОСТИ</w:t>
      </w:r>
    </w:p>
    <w:p w:rsidR="00451076" w:rsidRPr="00451076" w:rsidRDefault="00451076" w:rsidP="0045107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1076">
        <w:rPr>
          <w:rFonts w:ascii="Times New Roman" w:hAnsi="Times New Roman" w:cs="Times New Roman"/>
          <w:b/>
          <w:bCs/>
          <w:i/>
          <w:sz w:val="24"/>
          <w:szCs w:val="24"/>
        </w:rPr>
        <w:t>Обеспечение безопасности жизни и деятельности ребенка в здании и на прилегающих к ДОУ территории</w:t>
      </w:r>
      <w:r w:rsidRPr="00451076">
        <w:rPr>
          <w:rFonts w:ascii="Times New Roman" w:hAnsi="Times New Roman" w:cs="Times New Roman"/>
          <w:b/>
          <w:i/>
          <w:sz w:val="24"/>
          <w:szCs w:val="24"/>
        </w:rPr>
        <w:t>: </w:t>
      </w:r>
    </w:p>
    <w:p w:rsidR="00451076" w:rsidRPr="00486CFB" w:rsidRDefault="00451076" w:rsidP="0045107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Территория участка  по центральному входу ограждена металлическим забором высотой 2 м, с других сторон деревянным забором 1,5 м. Имеется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 Составлен план эвакуации детей, и схема оповещения работников на случай чрезвычайных происшествий.</w:t>
      </w:r>
    </w:p>
    <w:p w:rsidR="0051742C" w:rsidRPr="00DD3F27" w:rsidRDefault="00451076" w:rsidP="0051742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86CFB">
        <w:rPr>
          <w:rFonts w:ascii="Times New Roman" w:hAnsi="Times New Roman"/>
          <w:sz w:val="24"/>
          <w:szCs w:val="24"/>
        </w:rPr>
        <w:tab/>
      </w:r>
      <w:r w:rsidR="0051742C" w:rsidRPr="00DD3F27">
        <w:rPr>
          <w:rFonts w:ascii="Times New Roman" w:hAnsi="Times New Roman"/>
          <w:sz w:val="24"/>
          <w:szCs w:val="24"/>
        </w:rPr>
        <w:t>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 ДОУ к новому учебному году.</w:t>
      </w:r>
    </w:p>
    <w:p w:rsidR="0051742C" w:rsidRPr="00DD3F27" w:rsidRDefault="0051742C" w:rsidP="0051742C">
      <w:pPr>
        <w:pStyle w:val="Default"/>
        <w:ind w:firstLine="709"/>
        <w:jc w:val="both"/>
        <w:rPr>
          <w:color w:val="auto"/>
        </w:rPr>
      </w:pPr>
      <w:r w:rsidRPr="00DD3F27">
        <w:rPr>
          <w:color w:val="auto"/>
        </w:rPr>
        <w:t xml:space="preserve">В течение года несчастных случаев с детьми и персоналом не было. </w:t>
      </w:r>
    </w:p>
    <w:p w:rsidR="0051742C" w:rsidRPr="00486CFB" w:rsidRDefault="0051742C" w:rsidP="0051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здании имеются один центральный вход и 5 запасных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освещением</w:t>
      </w: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В ночное время суток объект освещается тремя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прожекторами</w:t>
      </w:r>
      <w:r w:rsidRPr="00486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периметру.</w:t>
      </w:r>
    </w:p>
    <w:p w:rsidR="00925884" w:rsidRPr="00925884" w:rsidRDefault="00925884" w:rsidP="009258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925884">
        <w:rPr>
          <w:rFonts w:ascii="Times New Roman" w:hAnsi="Times New Roman" w:cs="Times New Roman"/>
          <w:color w:val="000000"/>
          <w:sz w:val="24"/>
        </w:rPr>
        <w:t xml:space="preserve">С целью  </w:t>
      </w:r>
      <w:r w:rsidRPr="00925884">
        <w:rPr>
          <w:rFonts w:ascii="Times New Roman" w:hAnsi="Times New Roman" w:cs="Times New Roman"/>
          <w:b/>
          <w:color w:val="000000"/>
          <w:sz w:val="24"/>
        </w:rPr>
        <w:t>организации безопасного пребывания</w:t>
      </w:r>
      <w:r w:rsidRPr="00925884">
        <w:rPr>
          <w:rFonts w:ascii="Times New Roman" w:hAnsi="Times New Roman" w:cs="Times New Roman"/>
          <w:color w:val="000000"/>
          <w:sz w:val="24"/>
        </w:rPr>
        <w:t xml:space="preserve"> воспитанников в ДОУ проведены следующие мероприятия: </w:t>
      </w:r>
    </w:p>
    <w:p w:rsidR="00925884" w:rsidRPr="00925884" w:rsidRDefault="00925884" w:rsidP="00925884">
      <w:pPr>
        <w:spacing w:after="0" w:line="240" w:lineRule="auto"/>
        <w:ind w:left="810"/>
        <w:jc w:val="center"/>
        <w:rPr>
          <w:rFonts w:ascii="Times New Roman" w:hAnsi="Times New Roman" w:cs="Times New Roman"/>
          <w:i/>
          <w:sz w:val="24"/>
          <w:u w:val="single"/>
        </w:rPr>
      </w:pPr>
    </w:p>
    <w:p w:rsidR="00925884" w:rsidRPr="00925884" w:rsidRDefault="00925884" w:rsidP="00925884">
      <w:pPr>
        <w:spacing w:after="0" w:line="240" w:lineRule="auto"/>
        <w:ind w:left="810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925884">
        <w:rPr>
          <w:rFonts w:ascii="Times New Roman" w:hAnsi="Times New Roman" w:cs="Times New Roman"/>
          <w:i/>
          <w:sz w:val="24"/>
          <w:u w:val="single"/>
        </w:rPr>
        <w:t>Обеспечение антите</w:t>
      </w:r>
      <w:r w:rsidR="00072A16">
        <w:rPr>
          <w:rFonts w:ascii="Times New Roman" w:hAnsi="Times New Roman" w:cs="Times New Roman"/>
          <w:i/>
          <w:sz w:val="24"/>
          <w:u w:val="single"/>
        </w:rPr>
        <w:t>ррористической безопасности ДОУ</w:t>
      </w:r>
    </w:p>
    <w:p w:rsidR="00925884" w:rsidRPr="00925884" w:rsidRDefault="00925884" w:rsidP="00925884">
      <w:pPr>
        <w:spacing w:after="0" w:line="240" w:lineRule="auto"/>
        <w:ind w:left="810"/>
        <w:jc w:val="center"/>
        <w:rPr>
          <w:rFonts w:ascii="Times New Roman" w:hAnsi="Times New Roman" w:cs="Times New Roman"/>
          <w:i/>
          <w:sz w:val="24"/>
          <w:u w:val="single"/>
        </w:rPr>
      </w:pPr>
    </w:p>
    <w:p w:rsidR="00925884" w:rsidRDefault="00925884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</w:rPr>
      </w:pPr>
      <w:r w:rsidRPr="00925884">
        <w:rPr>
          <w:rFonts w:ascii="Times New Roman" w:hAnsi="Times New Roman" w:cs="Times New Roman"/>
          <w:color w:val="000000"/>
          <w:sz w:val="24"/>
        </w:rPr>
        <w:t xml:space="preserve">МДОУ </w:t>
      </w:r>
      <w:r>
        <w:rPr>
          <w:rFonts w:ascii="Times New Roman" w:hAnsi="Times New Roman" w:cs="Times New Roman"/>
          <w:color w:val="000000"/>
          <w:sz w:val="24"/>
        </w:rPr>
        <w:t xml:space="preserve">работает в </w:t>
      </w:r>
      <w:r>
        <w:rPr>
          <w:rFonts w:ascii="Times New Roman" w:hAnsi="Times New Roman" w:cs="Times New Roman"/>
          <w:sz w:val="24"/>
        </w:rPr>
        <w:t>пропускном</w:t>
      </w:r>
      <w:r w:rsidRPr="00925884">
        <w:rPr>
          <w:rFonts w:ascii="Times New Roman" w:hAnsi="Times New Roman" w:cs="Times New Roman"/>
          <w:sz w:val="24"/>
        </w:rPr>
        <w:t xml:space="preserve"> режим</w:t>
      </w:r>
      <w:r>
        <w:rPr>
          <w:rFonts w:ascii="Times New Roman" w:hAnsi="Times New Roman" w:cs="Times New Roman"/>
          <w:sz w:val="24"/>
        </w:rPr>
        <w:t>е</w:t>
      </w:r>
      <w:r w:rsidRPr="00925884">
        <w:rPr>
          <w:rFonts w:ascii="Times New Roman" w:hAnsi="Times New Roman" w:cs="Times New Roman"/>
          <w:color w:val="000000"/>
          <w:sz w:val="24"/>
        </w:rPr>
        <w:t xml:space="preserve">, контроль </w:t>
      </w:r>
      <w:r>
        <w:rPr>
          <w:rFonts w:ascii="Times New Roman" w:hAnsi="Times New Roman" w:cs="Times New Roman"/>
          <w:color w:val="000000"/>
          <w:sz w:val="24"/>
        </w:rPr>
        <w:t xml:space="preserve">за </w:t>
      </w:r>
      <w:r w:rsidRPr="00925884">
        <w:rPr>
          <w:rFonts w:ascii="Times New Roman" w:hAnsi="Times New Roman" w:cs="Times New Roman"/>
          <w:color w:val="000000"/>
          <w:sz w:val="24"/>
        </w:rPr>
        <w:t>организацию безопасных условий</w:t>
      </w:r>
      <w:r>
        <w:rPr>
          <w:rFonts w:ascii="Times New Roman" w:hAnsi="Times New Roman" w:cs="Times New Roman"/>
          <w:color w:val="000000"/>
          <w:sz w:val="24"/>
        </w:rPr>
        <w:t xml:space="preserve"> возложен на завхоза</w:t>
      </w:r>
      <w:r w:rsidRPr="00925884">
        <w:rPr>
          <w:rFonts w:ascii="Times New Roman" w:hAnsi="Times New Roman" w:cs="Times New Roman"/>
          <w:color w:val="000000"/>
          <w:sz w:val="24"/>
        </w:rPr>
        <w:t xml:space="preserve">; </w:t>
      </w:r>
    </w:p>
    <w:p w:rsidR="00072A16" w:rsidRPr="00925884" w:rsidRDefault="00072A16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Производится обход территория каждые два часа;</w:t>
      </w:r>
    </w:p>
    <w:p w:rsidR="00925884" w:rsidRPr="00925884" w:rsidRDefault="00925884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</w:rPr>
      </w:pPr>
      <w:r w:rsidRPr="00925884">
        <w:rPr>
          <w:rFonts w:ascii="Times New Roman" w:hAnsi="Times New Roman" w:cs="Times New Roman"/>
          <w:color w:val="000000"/>
          <w:sz w:val="24"/>
        </w:rPr>
        <w:t>установлена автоматическая система пожарной сигнализации</w:t>
      </w:r>
      <w:r w:rsidR="00072A16">
        <w:rPr>
          <w:rFonts w:ascii="Times New Roman" w:hAnsi="Times New Roman" w:cs="Times New Roman"/>
          <w:color w:val="000000"/>
          <w:sz w:val="24"/>
        </w:rPr>
        <w:t>;</w:t>
      </w:r>
      <w:r w:rsidRPr="00925884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925884" w:rsidRPr="00925884" w:rsidRDefault="00925884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</w:rPr>
      </w:pPr>
      <w:r w:rsidRPr="00925884">
        <w:rPr>
          <w:rFonts w:ascii="Times New Roman" w:hAnsi="Times New Roman" w:cs="Times New Roman"/>
          <w:color w:val="000000"/>
          <w:sz w:val="24"/>
        </w:rPr>
        <w:t>заключен договор на обслуживание автоматическо</w:t>
      </w:r>
      <w:r w:rsidR="00072A16">
        <w:rPr>
          <w:rFonts w:ascii="Times New Roman" w:hAnsi="Times New Roman" w:cs="Times New Roman"/>
          <w:color w:val="000000"/>
          <w:sz w:val="24"/>
        </w:rPr>
        <w:t>й системы пожарной сигнализации;</w:t>
      </w:r>
    </w:p>
    <w:p w:rsidR="00925884" w:rsidRPr="00925884" w:rsidRDefault="00072A16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486CFB">
        <w:rPr>
          <w:rFonts w:ascii="Times New Roman" w:hAnsi="Times New Roman" w:cs="Times New Roman"/>
          <w:sz w:val="24"/>
          <w:szCs w:val="24"/>
        </w:rPr>
        <w:t>Паспорт безопасности об</w:t>
      </w:r>
      <w:r>
        <w:rPr>
          <w:rFonts w:ascii="Times New Roman" w:hAnsi="Times New Roman" w:cs="Times New Roman"/>
          <w:sz w:val="24"/>
          <w:szCs w:val="24"/>
        </w:rPr>
        <w:t>ъекта МДОУ д/с №4 «Колокольчик»</w:t>
      </w:r>
      <w:r w:rsidR="00925884" w:rsidRPr="00925884">
        <w:rPr>
          <w:rFonts w:ascii="Times New Roman" w:hAnsi="Times New Roman" w:cs="Times New Roman"/>
          <w:sz w:val="24"/>
        </w:rPr>
        <w:t>;</w:t>
      </w:r>
    </w:p>
    <w:p w:rsidR="00925884" w:rsidRPr="00925884" w:rsidRDefault="00925884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25884">
        <w:rPr>
          <w:rFonts w:ascii="Times New Roman" w:hAnsi="Times New Roman" w:cs="Times New Roman"/>
          <w:sz w:val="24"/>
        </w:rPr>
        <w:t>регулярно осуществляется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ДОУ;</w:t>
      </w:r>
    </w:p>
    <w:p w:rsidR="00925884" w:rsidRPr="00925884" w:rsidRDefault="00925884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25884">
        <w:rPr>
          <w:rFonts w:ascii="Times New Roman" w:hAnsi="Times New Roman" w:cs="Times New Roman"/>
          <w:sz w:val="24"/>
        </w:rPr>
        <w:t>осуществлялось взаимодействие с правоохранительными органами;</w:t>
      </w:r>
    </w:p>
    <w:p w:rsidR="00925884" w:rsidRPr="00925884" w:rsidRDefault="00925884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25884">
        <w:rPr>
          <w:rFonts w:ascii="Times New Roman" w:hAnsi="Times New Roman" w:cs="Times New Roman"/>
          <w:sz w:val="24"/>
        </w:rPr>
        <w:t>проводился регулярный инструктаж сотрудников  по повышению антитеррористической безопасности МДОУ и правилам поведения в случае возникновения различных ЧС;</w:t>
      </w:r>
    </w:p>
    <w:p w:rsidR="00925884" w:rsidRPr="00925884" w:rsidRDefault="00925884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25884">
        <w:rPr>
          <w:rFonts w:ascii="Times New Roman" w:hAnsi="Times New Roman" w:cs="Times New Roman"/>
          <w:sz w:val="24"/>
        </w:rPr>
        <w:t>организовано хранение запасного и рабочего комплектов ключей от всех помещений.</w:t>
      </w:r>
    </w:p>
    <w:p w:rsidR="00925884" w:rsidRPr="00925884" w:rsidRDefault="00925884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25884">
        <w:rPr>
          <w:rFonts w:ascii="Times New Roman" w:hAnsi="Times New Roman" w:cs="Times New Roman"/>
          <w:sz w:val="24"/>
        </w:rPr>
        <w:t>разработана поэтажная схема  эвакуации сотрудников и воспитанников ДОУ в случае ЧС;</w:t>
      </w:r>
    </w:p>
    <w:p w:rsidR="00925884" w:rsidRPr="00925884" w:rsidRDefault="00925884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25884">
        <w:rPr>
          <w:rFonts w:ascii="Times New Roman" w:hAnsi="Times New Roman" w:cs="Times New Roman"/>
          <w:sz w:val="24"/>
        </w:rPr>
        <w:t>запорные устройства запасных выходов приведены в соответствие с требованиями ППБ;</w:t>
      </w:r>
    </w:p>
    <w:p w:rsidR="00925884" w:rsidRPr="00925884" w:rsidRDefault="00925884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25884">
        <w:rPr>
          <w:rFonts w:ascii="Times New Roman" w:hAnsi="Times New Roman" w:cs="Times New Roman"/>
          <w:sz w:val="24"/>
        </w:rPr>
        <w:lastRenderedPageBreak/>
        <w:t>проводились регулярные проверки первичных средств пожаротушения, имеющихся в МДОУ;</w:t>
      </w:r>
    </w:p>
    <w:p w:rsidR="00925884" w:rsidRPr="00925884" w:rsidRDefault="00925884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25884">
        <w:rPr>
          <w:rFonts w:ascii="Times New Roman" w:hAnsi="Times New Roman" w:cs="Times New Roman"/>
          <w:sz w:val="24"/>
        </w:rPr>
        <w:t>число огнетушителей доведено до необходимого количества в соответствии с нормами;</w:t>
      </w:r>
    </w:p>
    <w:p w:rsidR="00925884" w:rsidRPr="00925884" w:rsidRDefault="00925884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25884">
        <w:rPr>
          <w:rFonts w:ascii="Times New Roman" w:hAnsi="Times New Roman" w:cs="Times New Roman"/>
          <w:sz w:val="24"/>
        </w:rPr>
        <w:t>регулярно проводилась учебная эвакуация, инструктаж сотрудников  ДОУ по действиям в случае ЧС;</w:t>
      </w:r>
    </w:p>
    <w:p w:rsidR="00925884" w:rsidRPr="00925884" w:rsidRDefault="00925884" w:rsidP="00925884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25884">
        <w:rPr>
          <w:rFonts w:ascii="Times New Roman" w:hAnsi="Times New Roman" w:cs="Times New Roman"/>
          <w:sz w:val="24"/>
        </w:rPr>
        <w:t>в МДОУ установлена и действует тревожная кнопка и пожарная сигнализация.</w:t>
      </w:r>
    </w:p>
    <w:p w:rsidR="00451076" w:rsidRPr="00486CFB" w:rsidRDefault="00451076" w:rsidP="00072A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42C" w:rsidRDefault="00451076" w:rsidP="0051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i/>
          <w:sz w:val="24"/>
        </w:rPr>
        <w:t>Соблюдение мер безопасности и требований инструкций по охране труда</w:t>
      </w:r>
      <w:r w:rsidRPr="0051742C">
        <w:rPr>
          <w:rFonts w:ascii="Times New Roman" w:eastAsia="SimSun" w:hAnsi="Times New Roman" w:cs="Times New Roman"/>
          <w:sz w:val="24"/>
        </w:rPr>
        <w:br/>
        <w:t xml:space="preserve">    - проводился вводный инструктаж с вно</w:t>
      </w:r>
      <w:r w:rsidR="0051742C">
        <w:rPr>
          <w:rFonts w:ascii="Times New Roman" w:hAnsi="Times New Roman" w:cs="Times New Roman"/>
          <w:sz w:val="24"/>
        </w:rPr>
        <w:t>вь прибывшими сотрудниками;</w:t>
      </w:r>
    </w:p>
    <w:p w:rsidR="0051742C" w:rsidRDefault="00451076" w:rsidP="0051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sz w:val="24"/>
        </w:rPr>
        <w:t>- проводился противопожарный</w:t>
      </w:r>
      <w:r w:rsidR="0051742C">
        <w:rPr>
          <w:rFonts w:ascii="Times New Roman" w:hAnsi="Times New Roman" w:cs="Times New Roman"/>
          <w:sz w:val="24"/>
        </w:rPr>
        <w:t xml:space="preserve"> инструктаж;</w:t>
      </w:r>
    </w:p>
    <w:p w:rsidR="0051742C" w:rsidRDefault="00451076" w:rsidP="0051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sz w:val="24"/>
        </w:rPr>
        <w:t xml:space="preserve"> - осуществлялся контроль за своевременным проведением инструктажей по охране труда на рабочем месте, проведением инструктажей по соблюдению мер безопасности перед  мероприятиями, правильности и своевременности ведения журналов учета инстру</w:t>
      </w:r>
      <w:r w:rsidR="0051742C">
        <w:rPr>
          <w:rFonts w:ascii="Times New Roman" w:hAnsi="Times New Roman" w:cs="Times New Roman"/>
          <w:sz w:val="24"/>
        </w:rPr>
        <w:t>ктажей;</w:t>
      </w:r>
    </w:p>
    <w:p w:rsidR="00451076" w:rsidRPr="0051742C" w:rsidRDefault="00451076" w:rsidP="0051742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sz w:val="24"/>
        </w:rPr>
        <w:t>- во взаимодействии с профсоюзной организацией оформлялись документы по охране труда, находящиеся под контролем профкома учреждения.</w:t>
      </w:r>
    </w:p>
    <w:p w:rsidR="00451076" w:rsidRPr="0051742C" w:rsidRDefault="00451076" w:rsidP="0051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</w:rPr>
      </w:pPr>
      <w:r w:rsidRPr="0051742C">
        <w:rPr>
          <w:rFonts w:ascii="Times New Roman" w:eastAsia="SimSun" w:hAnsi="Times New Roman" w:cs="Times New Roman"/>
          <w:color w:val="000000"/>
          <w:sz w:val="24"/>
        </w:rPr>
        <w:t>В целях предупреждения детского травматизма в детском саду регулярно проводятся инструктажи педагогического персонала, беседы с родителями, занятия с детьми по безопасности жизнедеятельности, профилактике дорожно-транспортного травматизма.</w:t>
      </w:r>
    </w:p>
    <w:p w:rsidR="00451076" w:rsidRPr="0051742C" w:rsidRDefault="00451076" w:rsidP="0051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</w:rPr>
      </w:pPr>
      <w:r w:rsidRPr="0051742C">
        <w:rPr>
          <w:rFonts w:ascii="Times New Roman" w:eastAsia="SimSun" w:hAnsi="Times New Roman" w:cs="Times New Roman"/>
          <w:color w:val="000000"/>
          <w:sz w:val="24"/>
        </w:rPr>
        <w:t>В целях обеспечения безопасности воспитанников ежегодно проводится технический осмотр основных элементов зданий детского сада. Двери эвакуационных выходов оборудованы легко открывающимися запорами, на лестничных маршах и в коридорах обозначены пути эвакуации.</w:t>
      </w:r>
    </w:p>
    <w:p w:rsidR="00451076" w:rsidRPr="0051742C" w:rsidRDefault="00451076" w:rsidP="0051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sz w:val="24"/>
        </w:rPr>
        <w:t>Работа с детьми включает в себя формирование у детей представлений об</w:t>
      </w:r>
      <w:r w:rsidR="0051742C">
        <w:rPr>
          <w:rFonts w:ascii="Times New Roman" w:hAnsi="Times New Roman" w:cs="Times New Roman"/>
          <w:sz w:val="24"/>
        </w:rPr>
        <w:t xml:space="preserve"> </w:t>
      </w:r>
      <w:r w:rsidRPr="0051742C">
        <w:rPr>
          <w:rFonts w:ascii="Times New Roman" w:eastAsia="SimSun" w:hAnsi="Times New Roman" w:cs="Times New Roman"/>
          <w:sz w:val="24"/>
        </w:rPr>
        <w:t>опасных и вредных факторах, чрезвычайных ситуациях и воспитание навыков</w:t>
      </w:r>
      <w:r w:rsidR="0051742C">
        <w:rPr>
          <w:rFonts w:ascii="Times New Roman" w:hAnsi="Times New Roman" w:cs="Times New Roman"/>
          <w:sz w:val="24"/>
        </w:rPr>
        <w:t xml:space="preserve"> </w:t>
      </w:r>
      <w:r w:rsidRPr="0051742C">
        <w:rPr>
          <w:rFonts w:ascii="Times New Roman" w:eastAsia="SimSun" w:hAnsi="Times New Roman" w:cs="Times New Roman"/>
          <w:sz w:val="24"/>
        </w:rPr>
        <w:t>адекватного поведения в различных неординарных ситуациях.</w:t>
      </w:r>
    </w:p>
    <w:p w:rsidR="00451076" w:rsidRPr="0051742C" w:rsidRDefault="00451076" w:rsidP="0051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sz w:val="24"/>
        </w:rPr>
        <w:t>Работа с сотрудниками строится на изучении нормативно-правовых</w:t>
      </w:r>
      <w:r w:rsidR="0051742C">
        <w:rPr>
          <w:rFonts w:ascii="Times New Roman" w:hAnsi="Times New Roman" w:cs="Times New Roman"/>
          <w:sz w:val="24"/>
        </w:rPr>
        <w:t xml:space="preserve"> </w:t>
      </w:r>
      <w:r w:rsidRPr="0051742C">
        <w:rPr>
          <w:rFonts w:ascii="Times New Roman" w:eastAsia="SimSun" w:hAnsi="Times New Roman" w:cs="Times New Roman"/>
          <w:sz w:val="24"/>
        </w:rPr>
        <w:t>документов, локальных актов, приказов по учреждению, инструкций по</w:t>
      </w:r>
      <w:r w:rsidR="0051742C">
        <w:rPr>
          <w:rFonts w:ascii="Times New Roman" w:hAnsi="Times New Roman" w:cs="Times New Roman"/>
          <w:sz w:val="24"/>
        </w:rPr>
        <w:t xml:space="preserve"> </w:t>
      </w:r>
      <w:r w:rsidRPr="0051742C">
        <w:rPr>
          <w:rFonts w:ascii="Times New Roman" w:eastAsia="SimSun" w:hAnsi="Times New Roman" w:cs="Times New Roman"/>
          <w:sz w:val="24"/>
        </w:rPr>
        <w:t>технике безопасности, должностных инструкций и обеспечении контроля за</w:t>
      </w:r>
      <w:r w:rsidR="0051742C">
        <w:rPr>
          <w:rFonts w:ascii="Times New Roman" w:hAnsi="Times New Roman" w:cs="Times New Roman"/>
          <w:sz w:val="24"/>
        </w:rPr>
        <w:t xml:space="preserve"> </w:t>
      </w:r>
      <w:r w:rsidRPr="0051742C">
        <w:rPr>
          <w:rFonts w:ascii="Times New Roman" w:eastAsia="SimSun" w:hAnsi="Times New Roman" w:cs="Times New Roman"/>
          <w:sz w:val="24"/>
        </w:rPr>
        <w:t>исполнением данных инструкций.</w:t>
      </w:r>
    </w:p>
    <w:p w:rsidR="00451076" w:rsidRDefault="00451076" w:rsidP="0051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51742C">
        <w:rPr>
          <w:rFonts w:ascii="Times New Roman" w:eastAsia="SimSun" w:hAnsi="Times New Roman" w:cs="Times New Roman"/>
          <w:sz w:val="24"/>
        </w:rPr>
        <w:t>Работа с родителями носит профилактическую направленность и осуществляется в виде родительского всеобуча и проектной деятельности.</w:t>
      </w:r>
    </w:p>
    <w:p w:rsidR="00072A16" w:rsidRPr="00E55954" w:rsidRDefault="00072A16" w:rsidP="00072A16">
      <w:pPr>
        <w:pStyle w:val="Default"/>
        <w:ind w:firstLine="709"/>
        <w:jc w:val="both"/>
        <w:rPr>
          <w:color w:val="auto"/>
        </w:rPr>
      </w:pPr>
      <w:r w:rsidRPr="00DD3F27">
        <w:rPr>
          <w:color w:val="auto"/>
        </w:rPr>
        <w:t>В течение года несчастных случаев с детьми и персоналом не был</w:t>
      </w:r>
      <w:r>
        <w:rPr>
          <w:color w:val="auto"/>
        </w:rPr>
        <w:t>о.</w:t>
      </w:r>
    </w:p>
    <w:p w:rsidR="00072A16" w:rsidRDefault="00072A16" w:rsidP="0051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</w:p>
    <w:p w:rsidR="00072A16" w:rsidRPr="00072A16" w:rsidRDefault="00072A16" w:rsidP="00072A16">
      <w:pPr>
        <w:suppressAutoHyphens/>
        <w:spacing w:after="0" w:line="240" w:lineRule="auto"/>
        <w:ind w:left="420"/>
        <w:jc w:val="center"/>
        <w:rPr>
          <w:rFonts w:ascii="Times New Roman" w:hAnsi="Times New Roman" w:cs="Times New Roman"/>
          <w:sz w:val="24"/>
        </w:rPr>
      </w:pPr>
      <w:r w:rsidRPr="00072A16">
        <w:rPr>
          <w:rFonts w:ascii="Times New Roman" w:hAnsi="Times New Roman" w:cs="Times New Roman"/>
          <w:i/>
          <w:sz w:val="24"/>
          <w:u w:val="single"/>
        </w:rPr>
        <w:t>Профилактика ДТП</w:t>
      </w:r>
    </w:p>
    <w:p w:rsidR="00072A16" w:rsidRPr="00072A16" w:rsidRDefault="00072A16" w:rsidP="00072A16">
      <w:pPr>
        <w:spacing w:after="0"/>
        <w:jc w:val="both"/>
        <w:rPr>
          <w:rFonts w:ascii="Times New Roman" w:hAnsi="Times New Roman" w:cs="Times New Roman"/>
          <w:sz w:val="24"/>
        </w:rPr>
      </w:pPr>
      <w:r w:rsidRPr="00072A16">
        <w:rPr>
          <w:rFonts w:ascii="Times New Roman" w:hAnsi="Times New Roman" w:cs="Times New Roman"/>
          <w:sz w:val="24"/>
        </w:rPr>
        <w:t xml:space="preserve">  - осуществлялся контроль за проведением бесед и занятий  с воспитанниками;</w:t>
      </w:r>
    </w:p>
    <w:p w:rsidR="00072A16" w:rsidRPr="00072A16" w:rsidRDefault="00072A16" w:rsidP="00072A16">
      <w:pPr>
        <w:spacing w:after="0"/>
        <w:jc w:val="both"/>
        <w:rPr>
          <w:rFonts w:ascii="Times New Roman" w:hAnsi="Times New Roman" w:cs="Times New Roman"/>
          <w:sz w:val="24"/>
        </w:rPr>
      </w:pPr>
      <w:r w:rsidRPr="00072A16">
        <w:rPr>
          <w:rFonts w:ascii="Times New Roman" w:hAnsi="Times New Roman" w:cs="Times New Roman"/>
          <w:sz w:val="24"/>
        </w:rPr>
        <w:t xml:space="preserve">  - проводились занятия, развлечения и досуги для детей, родительские собрания, мастер-классы, акции  по профилактике ДДТТ;</w:t>
      </w:r>
    </w:p>
    <w:p w:rsidR="00072A16" w:rsidRPr="00072A16" w:rsidRDefault="00072A16" w:rsidP="00072A16">
      <w:pPr>
        <w:spacing w:after="0"/>
        <w:jc w:val="both"/>
        <w:rPr>
          <w:rFonts w:ascii="Times New Roman" w:hAnsi="Times New Roman" w:cs="Times New Roman"/>
          <w:sz w:val="24"/>
        </w:rPr>
      </w:pPr>
      <w:r w:rsidRPr="00072A16">
        <w:rPr>
          <w:rFonts w:ascii="Times New Roman" w:hAnsi="Times New Roman" w:cs="Times New Roman"/>
          <w:sz w:val="24"/>
        </w:rPr>
        <w:t xml:space="preserve">   - осуществлялась наглядная агитация в родительских уголках;</w:t>
      </w:r>
    </w:p>
    <w:p w:rsidR="00072A16" w:rsidRPr="00072A16" w:rsidRDefault="00072A16" w:rsidP="00072A16">
      <w:pPr>
        <w:spacing w:after="0"/>
        <w:jc w:val="both"/>
        <w:rPr>
          <w:rFonts w:ascii="Times New Roman" w:hAnsi="Times New Roman" w:cs="Times New Roman"/>
          <w:sz w:val="24"/>
        </w:rPr>
      </w:pPr>
      <w:r w:rsidRPr="00072A16">
        <w:rPr>
          <w:rFonts w:ascii="Times New Roman" w:hAnsi="Times New Roman" w:cs="Times New Roman"/>
          <w:sz w:val="24"/>
        </w:rPr>
        <w:t xml:space="preserve">   - были организованы встречи с инспектором ГИБДД.</w:t>
      </w:r>
    </w:p>
    <w:p w:rsidR="00072A16" w:rsidRPr="00072A16" w:rsidRDefault="00072A16" w:rsidP="00072A1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72A16" w:rsidRPr="00072A16" w:rsidRDefault="00072A16" w:rsidP="00072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A16">
        <w:rPr>
          <w:rFonts w:ascii="Times New Roman" w:hAnsi="Times New Roman" w:cs="Times New Roman"/>
          <w:b/>
          <w:i/>
          <w:sz w:val="24"/>
          <w:szCs w:val="24"/>
        </w:rPr>
        <w:t>1.1</w:t>
      </w:r>
      <w:r w:rsidR="00C876B9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072A16">
        <w:rPr>
          <w:rFonts w:ascii="Times New Roman" w:hAnsi="Times New Roman" w:cs="Times New Roman"/>
          <w:b/>
          <w:i/>
          <w:sz w:val="24"/>
          <w:szCs w:val="24"/>
        </w:rPr>
        <w:t xml:space="preserve"> ИНФОРМАТИЗАЦИЯ </w:t>
      </w:r>
      <w:r>
        <w:rPr>
          <w:rFonts w:ascii="Times New Roman" w:hAnsi="Times New Roman" w:cs="Times New Roman"/>
          <w:b/>
          <w:i/>
          <w:sz w:val="24"/>
          <w:szCs w:val="24"/>
        </w:rPr>
        <w:t>УЧЕБНО-ВОСПИТАТЕЛЬНОГО ПРОЦЕССА</w:t>
      </w:r>
    </w:p>
    <w:p w:rsidR="00072A16" w:rsidRPr="00072A16" w:rsidRDefault="00072A16" w:rsidP="00072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16" w:rsidRPr="00072A16" w:rsidRDefault="00072A16" w:rsidP="00072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A16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обеспечено современной информационной базой: выход в Интернет, электронная почта. </w:t>
      </w:r>
    </w:p>
    <w:p w:rsidR="00072A16" w:rsidRPr="00072A16" w:rsidRDefault="00072A16" w:rsidP="00072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A16">
        <w:rPr>
          <w:rFonts w:ascii="Times New Roman" w:hAnsi="Times New Roman" w:cs="Times New Roman"/>
          <w:sz w:val="24"/>
          <w:szCs w:val="24"/>
        </w:rPr>
        <w:t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Учреждения, который соответствует установленным требованиям. Обеспечена открытость и доступность информации о деятельности дошкольного образовательного учреждения для заинтересованных лиц: информации в СМИ, на сайте образовательного учреждения, информационные стенды (уголки), выставки. На сайте ДОУ имеется электронные версии журналов для педагогов, родителей и детей, а также порталы информационных образовательных ресурсов.</w:t>
      </w:r>
    </w:p>
    <w:p w:rsidR="00072A16" w:rsidRPr="00072A16" w:rsidRDefault="00072A16" w:rsidP="0007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16" w:rsidRPr="00072A16" w:rsidRDefault="00072A16" w:rsidP="0007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16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– техническое и программное обеспечение ДОО</w:t>
      </w:r>
    </w:p>
    <w:p w:rsidR="00072A16" w:rsidRPr="00072A16" w:rsidRDefault="00072A16" w:rsidP="00072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1"/>
        <w:gridCol w:w="2565"/>
      </w:tblGrid>
      <w:tr w:rsidR="00072A16" w:rsidRPr="00072A16" w:rsidTr="00072A16">
        <w:trPr>
          <w:trHeight w:val="258"/>
        </w:trPr>
        <w:tc>
          <w:tcPr>
            <w:tcW w:w="3717" w:type="pct"/>
            <w:vAlign w:val="center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педагогов в ОУ, из них: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A16" w:rsidRPr="00072A16" w:rsidTr="00072A16">
        <w:trPr>
          <w:trHeight w:val="258"/>
        </w:trPr>
        <w:tc>
          <w:tcPr>
            <w:tcW w:w="3717" w:type="pct"/>
            <w:vAlign w:val="center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- используют в своей деятельности компьютерные средства;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A16" w:rsidRPr="00072A16" w:rsidTr="00072A16">
        <w:trPr>
          <w:trHeight w:val="517"/>
        </w:trPr>
        <w:tc>
          <w:tcPr>
            <w:tcW w:w="3717" w:type="pct"/>
            <w:vAlign w:val="center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имеют собственные разработки с использованием ИКТ в 2020-2021 уч.году);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A16" w:rsidRPr="00072A16" w:rsidTr="00072A16">
        <w:trPr>
          <w:trHeight w:val="258"/>
        </w:trPr>
        <w:tc>
          <w:tcPr>
            <w:tcW w:w="3717" w:type="pct"/>
            <w:vAlign w:val="center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 с компьютерной техникой 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A16" w:rsidRPr="00072A16" w:rsidTr="00072A16">
        <w:trPr>
          <w:trHeight w:val="258"/>
        </w:trPr>
        <w:tc>
          <w:tcPr>
            <w:tcW w:w="3717" w:type="pct"/>
            <w:vAlign w:val="center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ПК с подключением к сети Интернет, из них: 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A16" w:rsidRPr="00072A16" w:rsidTr="00072A16">
        <w:trPr>
          <w:trHeight w:val="258"/>
        </w:trPr>
        <w:tc>
          <w:tcPr>
            <w:tcW w:w="3717" w:type="pct"/>
            <w:vAlign w:val="center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используемых в образовательных целях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2A16" w:rsidRPr="00072A16" w:rsidTr="00072A16">
        <w:trPr>
          <w:trHeight w:val="25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</w:t>
            </w:r>
            <w:r w:rsidR="002960AE">
              <w:rPr>
                <w:rFonts w:ascii="Times New Roman" w:hAnsi="Times New Roman" w:cs="Times New Roman"/>
                <w:sz w:val="24"/>
                <w:szCs w:val="24"/>
              </w:rPr>
              <w:t xml:space="preserve"> (ноутбуки)</w:t>
            </w:r>
          </w:p>
        </w:tc>
        <w:tc>
          <w:tcPr>
            <w:tcW w:w="1283" w:type="pct"/>
          </w:tcPr>
          <w:p w:rsidR="00072A16" w:rsidRPr="00072A16" w:rsidRDefault="002960AE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A16" w:rsidRPr="00072A16" w:rsidTr="00072A16">
        <w:trPr>
          <w:trHeight w:val="25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Приобретено компьютеров в 2021 году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A16" w:rsidRPr="00072A16" w:rsidTr="00072A16">
        <w:trPr>
          <w:trHeight w:val="25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подключения к сети Интернет 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 xml:space="preserve">Опт.волокно, </w:t>
            </w:r>
            <w:r w:rsidRPr="00072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</w:p>
        </w:tc>
      </w:tr>
      <w:tr w:rsidR="00072A16" w:rsidRPr="00072A16" w:rsidTr="00072A16">
        <w:trPr>
          <w:trHeight w:val="25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Скорость подключения  к сети Интернет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500 кб</w:t>
            </w:r>
          </w:p>
        </w:tc>
      </w:tr>
      <w:tr w:rsidR="00072A16" w:rsidRPr="00072A16" w:rsidTr="00072A16">
        <w:trPr>
          <w:trHeight w:val="25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Электронная почта (адрес)</w:t>
            </w:r>
          </w:p>
        </w:tc>
        <w:tc>
          <w:tcPr>
            <w:tcW w:w="1283" w:type="pct"/>
          </w:tcPr>
          <w:p w:rsidR="00072A16" w:rsidRPr="002960AE" w:rsidRDefault="002960AE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60A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mdou41974@mail.ru</w:t>
            </w:r>
            <w:r w:rsidR="00072A16" w:rsidRPr="002960A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072A16" w:rsidRPr="002960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72A16" w:rsidRPr="00072A16" w:rsidTr="002960AE">
        <w:trPr>
          <w:trHeight w:val="25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WEB-сайт (адрес)</w:t>
            </w:r>
          </w:p>
        </w:tc>
        <w:tc>
          <w:tcPr>
            <w:tcW w:w="1283" w:type="pct"/>
            <w:shd w:val="clear" w:color="auto" w:fill="auto"/>
          </w:tcPr>
          <w:p w:rsidR="00072A16" w:rsidRPr="002960AE" w:rsidRDefault="002960AE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lang w:val="en-US"/>
              </w:rPr>
            </w:pPr>
            <w:r w:rsidRPr="002960AE"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 </w:t>
            </w:r>
            <w:hyperlink r:id="rId10" w:history="1">
              <w:r w:rsidRPr="002960A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8"/>
                  <w:bdr w:val="none" w:sz="0" w:space="0" w:color="auto" w:frame="1"/>
                  <w:shd w:val="clear" w:color="auto" w:fill="FFFFFF" w:themeFill="background1"/>
                </w:rPr>
                <w:t>mdou4bud.ru</w:t>
              </w:r>
            </w:hyperlink>
          </w:p>
        </w:tc>
      </w:tr>
      <w:tr w:rsidR="00072A16" w:rsidRPr="00072A16" w:rsidTr="00072A16">
        <w:trPr>
          <w:trHeight w:val="25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Последние изменения на сайте (дата размещения или обновления)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072A16" w:rsidRPr="00072A16" w:rsidTr="00072A16">
        <w:trPr>
          <w:trHeight w:val="13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Количество исправных средств оргтехники,  в том числе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2A16" w:rsidRPr="00072A16" w:rsidTr="00072A16">
        <w:trPr>
          <w:trHeight w:val="13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16" w:rsidRPr="00072A16" w:rsidTr="00072A16">
        <w:trPr>
          <w:trHeight w:val="13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16" w:rsidRPr="00072A16" w:rsidTr="00072A16">
        <w:trPr>
          <w:trHeight w:val="13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копировальная техника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16" w:rsidRPr="00072A16" w:rsidTr="00072A16">
        <w:trPr>
          <w:trHeight w:val="13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16" w:rsidRPr="00072A16" w:rsidTr="00072A16">
        <w:trPr>
          <w:trHeight w:val="13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A16" w:rsidRPr="00072A16" w:rsidTr="00072A16">
        <w:trPr>
          <w:trHeight w:val="138"/>
        </w:trPr>
        <w:tc>
          <w:tcPr>
            <w:tcW w:w="3717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83" w:type="pct"/>
          </w:tcPr>
          <w:p w:rsidR="00072A16" w:rsidRPr="00072A16" w:rsidRDefault="00072A16" w:rsidP="00072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2A16" w:rsidRPr="00072A16" w:rsidRDefault="00072A16" w:rsidP="00072A16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16" w:rsidRPr="00072A16" w:rsidRDefault="00072A16" w:rsidP="00072A16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16">
        <w:rPr>
          <w:rFonts w:ascii="Times New Roman" w:hAnsi="Times New Roman" w:cs="Times New Roman"/>
          <w:sz w:val="24"/>
          <w:szCs w:val="24"/>
        </w:rPr>
        <w:t xml:space="preserve">        Документооборот и деловая переписка ДОУ осуществляется посредством электронной почты и системы ДГУ, что позволяет организовать устойчивый процесс обмена информацией между ДОУ и общественностью.</w:t>
      </w:r>
    </w:p>
    <w:p w:rsidR="00072A16" w:rsidRPr="00072A16" w:rsidRDefault="00072A16" w:rsidP="00072A16">
      <w:pPr>
        <w:pStyle w:val="Default"/>
        <w:jc w:val="both"/>
      </w:pPr>
      <w:r w:rsidRPr="00072A16">
        <w:t xml:space="preserve">Дошкольное учреждение использует ИКТ в образовательном процессе: </w:t>
      </w:r>
    </w:p>
    <w:p w:rsidR="00072A16" w:rsidRPr="00072A16" w:rsidRDefault="00072A16" w:rsidP="00072A16">
      <w:pPr>
        <w:pStyle w:val="Default"/>
        <w:jc w:val="both"/>
      </w:pPr>
      <w:r w:rsidRPr="00072A16">
        <w:t xml:space="preserve">- для совершенствования методической и аналитической функции; </w:t>
      </w:r>
    </w:p>
    <w:p w:rsidR="00072A16" w:rsidRPr="00072A16" w:rsidRDefault="00072A16" w:rsidP="00072A16">
      <w:pPr>
        <w:pStyle w:val="Default"/>
        <w:jc w:val="both"/>
      </w:pPr>
      <w:r w:rsidRPr="00072A16">
        <w:t xml:space="preserve">- для оформления стендов; </w:t>
      </w:r>
    </w:p>
    <w:p w:rsidR="00072A16" w:rsidRPr="00072A16" w:rsidRDefault="00072A16" w:rsidP="00072A16">
      <w:pPr>
        <w:pStyle w:val="Default"/>
        <w:jc w:val="both"/>
      </w:pPr>
      <w:r w:rsidRPr="00072A16">
        <w:t xml:space="preserve">- для оформления дидактического материала; </w:t>
      </w:r>
    </w:p>
    <w:p w:rsidR="00072A16" w:rsidRPr="00072A16" w:rsidRDefault="00072A16" w:rsidP="00072A16">
      <w:pPr>
        <w:pStyle w:val="Default"/>
        <w:jc w:val="both"/>
      </w:pPr>
      <w:r w:rsidRPr="00072A16">
        <w:t xml:space="preserve">- для повышения самообразования педагогов; </w:t>
      </w:r>
    </w:p>
    <w:p w:rsidR="00072A16" w:rsidRPr="00072A16" w:rsidRDefault="00072A16" w:rsidP="00072A16">
      <w:pPr>
        <w:pStyle w:val="Default"/>
        <w:jc w:val="both"/>
      </w:pPr>
      <w:r w:rsidRPr="00072A16">
        <w:t xml:space="preserve">-для демонстрации наглядных материалов в целях более яркого восприятия информации и для практических заданий детям </w:t>
      </w:r>
    </w:p>
    <w:p w:rsidR="00072A16" w:rsidRPr="00072A16" w:rsidRDefault="00072A16" w:rsidP="00072A16">
      <w:pPr>
        <w:pStyle w:val="Default"/>
        <w:jc w:val="both"/>
      </w:pPr>
      <w:r w:rsidRPr="00072A16">
        <w:t xml:space="preserve">- для создания различных наглядных материалов (видеозаписи DVD, мультимедийные презентации, авторские пособия по различным темам комплексно-тематического планирования); </w:t>
      </w:r>
    </w:p>
    <w:p w:rsidR="00072A16" w:rsidRPr="00072A16" w:rsidRDefault="00072A16" w:rsidP="00072A16">
      <w:pPr>
        <w:pStyle w:val="Default"/>
        <w:jc w:val="both"/>
      </w:pPr>
      <w:r w:rsidRPr="00072A16">
        <w:t>- в работе с родителями, презентации своей работы.</w:t>
      </w:r>
    </w:p>
    <w:p w:rsidR="00072A16" w:rsidRPr="00072A16" w:rsidRDefault="00072A16" w:rsidP="00072A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2A16">
        <w:rPr>
          <w:rFonts w:ascii="Times New Roman" w:hAnsi="Times New Roman" w:cs="Times New Roman"/>
          <w:sz w:val="24"/>
          <w:szCs w:val="24"/>
        </w:rPr>
        <w:t>Вывод: информационная система ДОУ  позволила  решить следующие задачи:</w:t>
      </w:r>
    </w:p>
    <w:p w:rsidR="00072A16" w:rsidRPr="00072A16" w:rsidRDefault="00072A16" w:rsidP="0007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16">
        <w:rPr>
          <w:rFonts w:ascii="Times New Roman" w:hAnsi="Times New Roman" w:cs="Times New Roman"/>
          <w:sz w:val="24"/>
          <w:szCs w:val="24"/>
        </w:rPr>
        <w:t>- использование информационных технологий для непрерывного профессионального образования педагогов;</w:t>
      </w:r>
    </w:p>
    <w:p w:rsidR="00072A16" w:rsidRPr="00072A16" w:rsidRDefault="00072A16" w:rsidP="0007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16">
        <w:rPr>
          <w:rFonts w:ascii="Times New Roman" w:hAnsi="Times New Roman" w:cs="Times New Roman"/>
          <w:sz w:val="24"/>
          <w:szCs w:val="24"/>
        </w:rPr>
        <w:t>- создание условий для взаимодействия семьи и ДОУ через единое информационное пространство;</w:t>
      </w:r>
    </w:p>
    <w:p w:rsidR="00072A16" w:rsidRPr="00072A16" w:rsidRDefault="00072A16" w:rsidP="0007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16">
        <w:rPr>
          <w:rFonts w:ascii="Times New Roman" w:hAnsi="Times New Roman" w:cs="Times New Roman"/>
          <w:sz w:val="24"/>
          <w:szCs w:val="24"/>
        </w:rPr>
        <w:t>- повышение качества образования через активное внедрение информационных технологий.</w:t>
      </w:r>
    </w:p>
    <w:p w:rsidR="00451076" w:rsidRPr="00072A16" w:rsidRDefault="00451076" w:rsidP="00072A16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02" w:rsidRPr="00486CFB" w:rsidRDefault="003B1E02" w:rsidP="00072A16">
      <w:pPr>
        <w:autoSpaceDE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E02" w:rsidRPr="0097752D" w:rsidRDefault="0097752D" w:rsidP="00AD77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752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3B1E02" w:rsidRPr="0097752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97752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C876B9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97752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3B1E02" w:rsidRPr="009775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МЕДИЦИНСКОЕ ОБСЛУЖИВАНИЕ</w:t>
      </w:r>
    </w:p>
    <w:p w:rsidR="005B2C4C" w:rsidRPr="009F4D76" w:rsidRDefault="005B2C4C" w:rsidP="005B2C4C">
      <w:pPr>
        <w:shd w:val="clear" w:color="auto" w:fill="FFFFFF"/>
        <w:spacing w:before="201" w:after="2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Охрана здоровья воспитанников МДОУ д/с № 4 села Новая Жизнь обеспечивается сотрудниками </w:t>
      </w:r>
      <w:r w:rsidRPr="009F4D76">
        <w:rPr>
          <w:rFonts w:ascii="Times New Roman" w:eastAsia="Times New Roman" w:hAnsi="Times New Roman" w:cs="Times New Roman"/>
          <w:sz w:val="24"/>
          <w:szCs w:val="24"/>
        </w:rPr>
        <w:t>ГБУЗ СК "Буденновская ЦРБ".</w:t>
      </w:r>
      <w:r w:rsidRPr="009F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детском саду функционирует лицензированный медицинский кабинет, оснащенный в соответствии с требованиями Министерства здравоохранения РФ.</w:t>
      </w:r>
    </w:p>
    <w:p w:rsidR="005B2C4C" w:rsidRPr="009F4D76" w:rsidRDefault="005B2C4C" w:rsidP="005B2C4C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lastRenderedPageBreak/>
        <w:t xml:space="preserve">Регулярно проводятся плановые медицинские осмотры детей с привлечением специалистов </w:t>
      </w:r>
      <w:r w:rsidRPr="009F4D76">
        <w:rPr>
          <w:rFonts w:ascii="Times New Roman" w:eastAsia="Times New Roman" w:hAnsi="Times New Roman"/>
          <w:sz w:val="24"/>
          <w:szCs w:val="24"/>
        </w:rPr>
        <w:t>ГБУЗ СК "Буденновская ЦРБ"</w:t>
      </w:r>
      <w:r w:rsidRPr="009F4D76">
        <w:rPr>
          <w:rFonts w:ascii="Times New Roman" w:hAnsi="Times New Roman"/>
          <w:sz w:val="24"/>
          <w:szCs w:val="24"/>
        </w:rPr>
        <w:t>. Важным этапом является проведение профилактических мероприятий, направленных на обеспечение правильного физического и нервно-психического развития и снижения заболеваемости детей.</w:t>
      </w:r>
    </w:p>
    <w:p w:rsidR="00BE0036" w:rsidRDefault="00BE0036" w:rsidP="00BE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E90" w:rsidRPr="00486CFB" w:rsidRDefault="003D4E90" w:rsidP="00C04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02" w:rsidRPr="00C04021" w:rsidRDefault="003B1E02" w:rsidP="003B1E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C0402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 </w:t>
      </w:r>
      <w:r w:rsidRPr="00C0402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1.</w:t>
      </w:r>
      <w:r w:rsidR="00C04021" w:rsidRPr="00C0402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15.</w:t>
      </w:r>
      <w:r w:rsidRPr="00C0402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 </w:t>
      </w:r>
      <w:r w:rsidR="00554EF5" w:rsidRPr="00C0402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АНАЛИЗ </w:t>
      </w:r>
      <w:r w:rsidRPr="00C0402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КАЧЕСТВ</w:t>
      </w:r>
      <w:r w:rsidR="00554EF5" w:rsidRPr="00C0402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А И ОРГАНИЗАЦИИ</w:t>
      </w:r>
      <w:r w:rsidRPr="00C0402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ПИТАНИЯ</w:t>
      </w:r>
    </w:p>
    <w:p w:rsidR="003D4E90" w:rsidRPr="00486CFB" w:rsidRDefault="003D4E90" w:rsidP="003B1E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BE7" w:rsidRPr="009F4D76" w:rsidRDefault="00886BE7" w:rsidP="00886BE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F4D76">
        <w:rPr>
          <w:rFonts w:ascii="Times New Roman" w:hAnsi="Times New Roman"/>
          <w:sz w:val="24"/>
          <w:szCs w:val="24"/>
        </w:rPr>
        <w:t>Питание в МДОУ  осуществляется на основе утверждённого десятидневного меню. В рацион питания включаются все основные группы продуктов. Дети получают 4 - разовое питание.</w:t>
      </w:r>
    </w:p>
    <w:p w:rsidR="003B1E02" w:rsidRPr="00486CFB" w:rsidRDefault="003B1E02" w:rsidP="003B1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</w:t>
      </w:r>
    </w:p>
    <w:p w:rsidR="00ED3635" w:rsidRPr="00510815" w:rsidRDefault="00ED3635" w:rsidP="00ED363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510815">
        <w:rPr>
          <w:rFonts w:ascii="Times New Roman" w:hAnsi="Times New Roman"/>
          <w:sz w:val="24"/>
        </w:rPr>
        <w:t xml:space="preserve">Для информирования родителей о питании детей в раздевалках вывешивается ежедневно меню. В детском саду создана благоприятная эмоциональная обстановка во время приема пищи. Дети обеспечены соответствующей посудой, столы и стулья соответствуют ростовым показателям, имеют маркировку в соответствии с требованиями, посуда без видимых дефектов. Выдача пищи производится согласно графика, прием пищи организуется в соответствии с режимом дня. Обслуживающий персонал имеет необходимое количество комплектов спецодежды. </w:t>
      </w:r>
    </w:p>
    <w:p w:rsidR="003B1E02" w:rsidRPr="00486CFB" w:rsidRDefault="003B1E02" w:rsidP="003B1E0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>Организация питания детей в ДОУ и организация </w:t>
      </w:r>
      <w:r w:rsidRPr="00486CFB">
        <w:rPr>
          <w:rFonts w:ascii="Times New Roman" w:hAnsi="Times New Roman" w:cs="Times New Roman"/>
          <w:spacing w:val="-2"/>
          <w:sz w:val="24"/>
          <w:szCs w:val="24"/>
        </w:rPr>
        <w:t>питьевого режима осуществляются в соответствии с требованиями </w:t>
      </w:r>
      <w:r w:rsidRPr="00486CFB">
        <w:rPr>
          <w:rFonts w:ascii="Times New Roman" w:hAnsi="Times New Roman" w:cs="Times New Roman"/>
          <w:spacing w:val="-6"/>
          <w:sz w:val="24"/>
          <w:szCs w:val="24"/>
        </w:rPr>
        <w:t>СанПиН. Питание детей организуется в групповых помещениях.</w:t>
      </w:r>
    </w:p>
    <w:p w:rsidR="003B1E02" w:rsidRPr="00486CFB" w:rsidRDefault="003B1E02" w:rsidP="003B1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ДОУ обеспечивает </w:t>
      </w:r>
      <w:r w:rsidR="00C04021">
        <w:rPr>
          <w:rFonts w:ascii="Times New Roman" w:hAnsi="Times New Roman" w:cs="Times New Roman"/>
          <w:color w:val="000000" w:themeColor="text1"/>
          <w:sz w:val="24"/>
          <w:szCs w:val="24"/>
        </w:rPr>
        <w:t>четырех</w:t>
      </w:r>
      <w:r w:rsidRPr="00486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разовое</w:t>
      </w:r>
      <w:r w:rsidRPr="00486CFB">
        <w:rPr>
          <w:rFonts w:ascii="Times New Roman" w:hAnsi="Times New Roman" w:cs="Times New Roman"/>
          <w:sz w:val="24"/>
          <w:szCs w:val="24"/>
        </w:rPr>
        <w:t xml:space="preserve"> сбалансированное питание детей в соответствии с их возрастом и временем пребывания в ДОУ по нормам в соответствии с технологическими картами 10-ти дневного меню: завтрак, 2 завтрак, обед, полдник.</w:t>
      </w:r>
    </w:p>
    <w:p w:rsidR="003B1E02" w:rsidRPr="00486CFB" w:rsidRDefault="003B1E02" w:rsidP="003B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  <w:t>Качество готовой продукции контролируют по Журналу бракеража го</w:t>
      </w:r>
      <w:r w:rsidRPr="00486CFB">
        <w:rPr>
          <w:rFonts w:ascii="Times New Roman" w:hAnsi="Times New Roman" w:cs="Times New Roman"/>
          <w:sz w:val="24"/>
          <w:szCs w:val="24"/>
        </w:rPr>
        <w:softHyphen/>
        <w:t>товой продукции и по наличию взятых суточных проб.</w:t>
      </w:r>
    </w:p>
    <w:p w:rsidR="003B1E02" w:rsidRPr="00486CFB" w:rsidRDefault="003B1E02" w:rsidP="003B1E0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  <w:t>Закупка продуктов питания производится по контрактам с торгующими  организациями. Не допускаются к приему в ДОУ пищевые продукты без сопроводительных документов, с истекшим сроком хранения и признаками порчи.</w:t>
      </w:r>
      <w:r w:rsidR="007441D2" w:rsidRPr="00486CFB">
        <w:rPr>
          <w:rFonts w:ascii="Times New Roman" w:hAnsi="Times New Roman" w:cs="Times New Roman"/>
          <w:sz w:val="24"/>
          <w:szCs w:val="24"/>
        </w:rPr>
        <w:t xml:space="preserve"> </w:t>
      </w:r>
      <w:r w:rsidRPr="00486CFB">
        <w:rPr>
          <w:rFonts w:ascii="Times New Roman" w:hAnsi="Times New Roman" w:cs="Times New Roman"/>
          <w:spacing w:val="-6"/>
          <w:sz w:val="24"/>
          <w:szCs w:val="24"/>
        </w:rPr>
        <w:t>Пищевые  продукты, поступающие в ДОУ имеют документы, подтверждающие их происхождение, качество и безопасность.</w:t>
      </w:r>
    </w:p>
    <w:p w:rsidR="003B1E02" w:rsidRPr="00486CFB" w:rsidRDefault="003B1E02" w:rsidP="003B1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FB">
        <w:rPr>
          <w:rFonts w:ascii="Times New Roman" w:eastAsia="Times New Roman" w:hAnsi="Times New Roman" w:cs="Times New Roman"/>
          <w:sz w:val="24"/>
          <w:szCs w:val="24"/>
        </w:rPr>
        <w:t>Контроль за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 медицинская сестра детского сада.</w:t>
      </w:r>
    </w:p>
    <w:p w:rsidR="00BE0036" w:rsidRPr="00486CFB" w:rsidRDefault="003B1E02" w:rsidP="003B1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ab/>
      </w:r>
      <w:r w:rsidR="00BE0036" w:rsidRPr="00486CFB">
        <w:rPr>
          <w:rFonts w:ascii="Times New Roman" w:hAnsi="Times New Roman" w:cs="Times New Roman"/>
          <w:sz w:val="24"/>
          <w:szCs w:val="24"/>
        </w:rPr>
        <w:t>Пищеблок оснащен необходимым техническим оборудованием</w:t>
      </w:r>
      <w:r w:rsidRPr="00486CFB">
        <w:rPr>
          <w:rFonts w:ascii="Times New Roman" w:hAnsi="Times New Roman" w:cs="Times New Roman"/>
          <w:sz w:val="24"/>
          <w:szCs w:val="24"/>
        </w:rPr>
        <w:t>: моечная ванна,  стеллажами для посуды, раковина для мытья рук, контрольные весы, электрические плиты, разделочные столы, холодильник, электромясорубка</w:t>
      </w:r>
      <w:r w:rsidR="00BE0036" w:rsidRPr="00486CFB">
        <w:rPr>
          <w:rFonts w:ascii="Times New Roman" w:hAnsi="Times New Roman" w:cs="Times New Roman"/>
          <w:sz w:val="24"/>
          <w:szCs w:val="24"/>
        </w:rPr>
        <w:t xml:space="preserve">, но требуется замена современного технологического оборудования) </w:t>
      </w:r>
    </w:p>
    <w:p w:rsidR="00BE0036" w:rsidRPr="00486CFB" w:rsidRDefault="00BE0036" w:rsidP="003B1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036" w:rsidRPr="00486CFB" w:rsidRDefault="00BE0036" w:rsidP="003B1E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0036" w:rsidRPr="008671C2" w:rsidRDefault="00C04021" w:rsidP="00BE0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1C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BE0036" w:rsidRPr="008671C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876B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E0036" w:rsidRPr="008671C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D3635" w:rsidRPr="008671C2"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r w:rsidR="00BE0036" w:rsidRPr="008671C2">
        <w:rPr>
          <w:rFonts w:ascii="Times New Roman" w:hAnsi="Times New Roman" w:cs="Times New Roman"/>
          <w:b/>
          <w:i/>
          <w:sz w:val="24"/>
          <w:szCs w:val="24"/>
        </w:rPr>
        <w:t>ОХРАН</w:t>
      </w:r>
      <w:r w:rsidR="00ED3635" w:rsidRPr="008671C2">
        <w:rPr>
          <w:rFonts w:ascii="Times New Roman" w:hAnsi="Times New Roman" w:cs="Times New Roman"/>
          <w:b/>
          <w:i/>
          <w:sz w:val="24"/>
          <w:szCs w:val="24"/>
        </w:rPr>
        <w:t>Ы И КРЕПЛЕНИЯ</w:t>
      </w:r>
      <w:r w:rsidR="00BE0036" w:rsidRPr="008671C2">
        <w:rPr>
          <w:rFonts w:ascii="Times New Roman" w:hAnsi="Times New Roman" w:cs="Times New Roman"/>
          <w:b/>
          <w:i/>
          <w:sz w:val="24"/>
          <w:szCs w:val="24"/>
        </w:rPr>
        <w:t xml:space="preserve"> ЗДОРОВЬЯ ДЕТЕЙ</w:t>
      </w:r>
    </w:p>
    <w:p w:rsidR="003D4E90" w:rsidRPr="00486CFB" w:rsidRDefault="003D4E90" w:rsidP="00BE0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9B0" w:rsidRPr="00451076" w:rsidRDefault="000949B0" w:rsidP="004510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076">
        <w:rPr>
          <w:rFonts w:ascii="Times New Roman" w:hAnsi="Times New Roman" w:cs="Times New Roman"/>
          <w:sz w:val="24"/>
          <w:szCs w:val="24"/>
        </w:rPr>
        <w:t xml:space="preserve">В ДОО ведется профилактическая, противоэпидемиологическая, санитарно- просветительская работа согласно утвержденному плану физкультурно-оздоровительной работы. Для эффективного осуществления физкультурно – оздоровительной работы с детьми в ДОО созданы необходимые условия. Пространственная организация среды детского сада и групп соответствуют требованиям техники безопасности, санитарно – гигиеническим нормам, физиологии детей. Общее санитарно – гигиеническое состояние дошкольного учреждения </w:t>
      </w:r>
      <w:r w:rsidRPr="00451076">
        <w:rPr>
          <w:rFonts w:ascii="Times New Roman" w:hAnsi="Times New Roman" w:cs="Times New Roman"/>
          <w:sz w:val="24"/>
          <w:szCs w:val="24"/>
        </w:rPr>
        <w:lastRenderedPageBreak/>
        <w:t>соответствует требованиям Росэпиднадзора: питьевой, световой и воздушный режимы соответствуют нормам.</w:t>
      </w:r>
    </w:p>
    <w:p w:rsidR="00886BE7" w:rsidRPr="00451076" w:rsidRDefault="00886BE7" w:rsidP="00451076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Для реализации задач по охране и укреплению здоровья детей в ДОУ созданы необходимые условия: оборудован медицинский блок, выполняются санитарно – гигиенические требования, разработан рациональный режим дня и сетка занятий в соответствии с требованиями СанПиН </w:t>
      </w:r>
      <w:r w:rsidRPr="00451076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2.4.1.3049-13</w:t>
      </w:r>
      <w:r w:rsidRPr="00451076">
        <w:rPr>
          <w:rFonts w:ascii="Times New Roman" w:eastAsia="SimSun" w:hAnsi="Times New Roman" w:cs="Times New Roman"/>
          <w:sz w:val="24"/>
          <w:szCs w:val="24"/>
        </w:rPr>
        <w:t>, модель двигательного режима.</w:t>
      </w:r>
    </w:p>
    <w:p w:rsidR="00886BE7" w:rsidRPr="00451076" w:rsidRDefault="00886BE7" w:rsidP="00451076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      Деятельность воспитанников организована с учетом состояния их здоровья и интересов и направлена на удовлетворение их потребностей, в том числе физиологических (сон, питание, отдых, пребывание на свежем воздухе и др.), познавательных, творческих, потребностей в общении. Образовательная работа с дошкольниками направлена на развитие предпосылок учебной деятельности.   </w:t>
      </w:r>
    </w:p>
    <w:p w:rsidR="00886BE7" w:rsidRPr="00451076" w:rsidRDefault="00886BE7" w:rsidP="00451076">
      <w:pPr>
        <w:spacing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      Для всех возрастных групп разработан </w:t>
      </w:r>
      <w:r w:rsidRPr="00451076">
        <w:rPr>
          <w:rFonts w:ascii="Times New Roman" w:eastAsia="SimSun" w:hAnsi="Times New Roman" w:cs="Times New Roman"/>
          <w:b/>
          <w:i/>
          <w:sz w:val="24"/>
          <w:szCs w:val="24"/>
        </w:rPr>
        <w:t>режим дня</w:t>
      </w: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 с учётом возрастных особенностей детей и специфики сезона (на тёплый и холодный период года). Для детей раннего возраста, впервые посещающих ДОУ, разработан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 Все виды режима разработаны на основе требований СанПиН </w:t>
      </w:r>
      <w:r w:rsidRPr="00451076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2.4.1.3049-13 </w:t>
      </w:r>
      <w:r w:rsidRPr="00451076">
        <w:rPr>
          <w:rFonts w:ascii="Times New Roman" w:eastAsia="SimSun" w:hAnsi="Times New Roman" w:cs="Times New Roman"/>
          <w:sz w:val="24"/>
          <w:szCs w:val="24"/>
        </w:rPr>
        <w:t>и с учётом реализуемых программ.</w:t>
      </w:r>
      <w:r w:rsidRPr="00451076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</w:p>
    <w:p w:rsidR="00886BE7" w:rsidRPr="00451076" w:rsidRDefault="00886BE7" w:rsidP="00451076">
      <w:pPr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В штате ДОУ не предусмотрены медицинские сестры. Но на основании договора с ГБУЗ </w:t>
      </w:r>
      <w:r w:rsidRPr="00451076">
        <w:rPr>
          <w:rFonts w:ascii="Times New Roman" w:eastAsia="SimSun" w:hAnsi="Times New Roman" w:cs="Times New Roman"/>
          <w:sz w:val="24"/>
          <w:szCs w:val="24"/>
          <w:lang w:val="en-US"/>
        </w:rPr>
        <w:t>C</w:t>
      </w:r>
      <w:r w:rsidRPr="00451076">
        <w:rPr>
          <w:rFonts w:ascii="Times New Roman" w:hAnsi="Times New Roman" w:cs="Times New Roman"/>
          <w:sz w:val="24"/>
          <w:szCs w:val="24"/>
        </w:rPr>
        <w:t>К (Буденновское ЦРБ)  медицинская</w:t>
      </w: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 сестр</w:t>
      </w:r>
      <w:r w:rsidRPr="00451076">
        <w:rPr>
          <w:rFonts w:ascii="Times New Roman" w:hAnsi="Times New Roman" w:cs="Times New Roman"/>
          <w:sz w:val="24"/>
          <w:szCs w:val="24"/>
        </w:rPr>
        <w:t>а веде</w:t>
      </w:r>
      <w:r w:rsidRPr="00451076">
        <w:rPr>
          <w:rFonts w:ascii="Times New Roman" w:eastAsia="SimSun" w:hAnsi="Times New Roman" w:cs="Times New Roman"/>
          <w:sz w:val="24"/>
          <w:szCs w:val="24"/>
        </w:rPr>
        <w:t>т работу в ДОУ, которые, наряду с администрацией ДОУ, несут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В медицинский блок входят: медицинский кабинет,  изолятор.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Медицинский блок оборудован в соответствии с санитарными нормами медицинской техникой, специальным оборудованием и инструментарием, специальной мебелью.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В кабинете медсестры в установленном порядке хранятся: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- медицинская документация в соответствии с номенклатурой дел;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- медицинские карты детей;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- личные медицинские (санитарные) книжки сотрудников.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 Работники ДОУ в обязательном порядке проходят периодическое медицинское обследование 1 раз в год.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451076">
        <w:rPr>
          <w:rFonts w:ascii="Times New Roman" w:eastAsia="SimSun" w:hAnsi="Times New Roman" w:cs="Times New Roman"/>
          <w:b/>
          <w:sz w:val="24"/>
          <w:szCs w:val="24"/>
        </w:rPr>
        <w:t xml:space="preserve">В МДОУ </w:t>
      </w:r>
      <w:r w:rsidRPr="00451076">
        <w:rPr>
          <w:rFonts w:ascii="Times New Roman" w:eastAsia="SimSun" w:hAnsi="Times New Roman" w:cs="Times New Roman"/>
          <w:sz w:val="24"/>
          <w:szCs w:val="24"/>
        </w:rPr>
        <w:t>проводятся профилактические мероприятия:</w:t>
      </w:r>
    </w:p>
    <w:p w:rsidR="00886BE7" w:rsidRPr="00451076" w:rsidRDefault="00886BE7" w:rsidP="0045107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Медицинским персоналом ДОУ:</w:t>
      </w:r>
    </w:p>
    <w:p w:rsidR="00886BE7" w:rsidRPr="00451076" w:rsidRDefault="00886BE7" w:rsidP="00451076">
      <w:pPr>
        <w:numPr>
          <w:ilvl w:val="0"/>
          <w:numId w:val="31"/>
        </w:numPr>
        <w:tabs>
          <w:tab w:val="left" w:pos="3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утренний фильтр;</w:t>
      </w:r>
    </w:p>
    <w:p w:rsidR="00886BE7" w:rsidRPr="00451076" w:rsidRDefault="00886BE7" w:rsidP="00451076">
      <w:pPr>
        <w:numPr>
          <w:ilvl w:val="0"/>
          <w:numId w:val="31"/>
        </w:numPr>
        <w:tabs>
          <w:tab w:val="left" w:pos="3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антропометрические замеры 1 раз в  3 месяца  детей от 2 до 3 лет и 1 раз в  6 месяцев  детей от 3 до 7 лет;</w:t>
      </w:r>
    </w:p>
    <w:p w:rsidR="00886BE7" w:rsidRPr="00451076" w:rsidRDefault="00886BE7" w:rsidP="00451076">
      <w:pPr>
        <w:numPr>
          <w:ilvl w:val="0"/>
          <w:numId w:val="31"/>
        </w:numPr>
        <w:tabs>
          <w:tab w:val="left" w:pos="3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анализ заболеваемости 1 раз в месяц, 1 раз в год;</w:t>
      </w:r>
    </w:p>
    <w:p w:rsidR="00886BE7" w:rsidRPr="00451076" w:rsidRDefault="00886BE7" w:rsidP="00451076">
      <w:pPr>
        <w:numPr>
          <w:ilvl w:val="0"/>
          <w:numId w:val="31"/>
        </w:numPr>
        <w:tabs>
          <w:tab w:val="left" w:pos="393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>ежемесячное подведение итогов  посещаемости детей;</w:t>
      </w:r>
    </w:p>
    <w:p w:rsidR="0051742C" w:rsidRDefault="00886BE7" w:rsidP="0051742C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лечебно-профилактические мероприятия: </w:t>
      </w:r>
    </w:p>
    <w:p w:rsidR="0051742C" w:rsidRDefault="00886BE7" w:rsidP="0051742C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2C">
        <w:rPr>
          <w:rFonts w:ascii="Times New Roman" w:eastAsia="SimSun" w:hAnsi="Times New Roman" w:cs="Times New Roman"/>
          <w:sz w:val="24"/>
          <w:szCs w:val="24"/>
        </w:rPr>
        <w:t xml:space="preserve">иммуномоделирующая и противогриппозная терапия; </w:t>
      </w:r>
    </w:p>
    <w:p w:rsidR="00886BE7" w:rsidRPr="0051742C" w:rsidRDefault="00886BE7" w:rsidP="0051742C">
      <w:pPr>
        <w:numPr>
          <w:ilvl w:val="0"/>
          <w:numId w:val="32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1742C">
        <w:rPr>
          <w:rFonts w:ascii="Times New Roman" w:eastAsia="SimSun" w:hAnsi="Times New Roman" w:cs="Times New Roman"/>
          <w:sz w:val="24"/>
          <w:szCs w:val="24"/>
        </w:rPr>
        <w:t>в зимний период  – фитонциды,  кварцевание (холодный период).</w:t>
      </w:r>
    </w:p>
    <w:p w:rsidR="00886BE7" w:rsidRPr="00451076" w:rsidRDefault="00886BE7" w:rsidP="00451076">
      <w:pPr>
        <w:pStyle w:val="a6"/>
        <w:numPr>
          <w:ilvl w:val="0"/>
          <w:numId w:val="34"/>
        </w:numPr>
        <w:tabs>
          <w:tab w:val="left" w:pos="2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Ежегодно проводятся углубленные осмотры детей врачами-специалистами. </w:t>
      </w:r>
    </w:p>
    <w:p w:rsidR="00886BE7" w:rsidRPr="00451076" w:rsidRDefault="00886BE7" w:rsidP="00451076">
      <w:pPr>
        <w:pStyle w:val="a6"/>
        <w:numPr>
          <w:ilvl w:val="0"/>
          <w:numId w:val="34"/>
        </w:numPr>
        <w:tabs>
          <w:tab w:val="left" w:pos="218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 Ежегодно проводятся  профилактические прививки и вакцинация против гриппа. </w:t>
      </w:r>
    </w:p>
    <w:p w:rsidR="00886BE7" w:rsidRPr="00451076" w:rsidRDefault="00886BE7" w:rsidP="00451076">
      <w:pPr>
        <w:pStyle w:val="a6"/>
        <w:numPr>
          <w:ilvl w:val="0"/>
          <w:numId w:val="33"/>
        </w:numPr>
        <w:tabs>
          <w:tab w:val="left" w:pos="36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Ежедневно проводятся закаливающие процедуры: </w:t>
      </w:r>
    </w:p>
    <w:p w:rsidR="00451076" w:rsidRPr="00451076" w:rsidRDefault="00886BE7" w:rsidP="004510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076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="00451076" w:rsidRPr="00451076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проводились сезонные мероприятия по профилактике и предупреждению заболеваний в детском саду. </w:t>
      </w:r>
    </w:p>
    <w:p w:rsidR="00451076" w:rsidRPr="00451076" w:rsidRDefault="00451076" w:rsidP="004510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076">
        <w:rPr>
          <w:rFonts w:ascii="Times New Roman" w:hAnsi="Times New Roman" w:cs="Times New Roman"/>
          <w:sz w:val="24"/>
          <w:szCs w:val="24"/>
        </w:rPr>
        <w:t xml:space="preserve">В график контроля наряду с просмотром физкультурных занятий включалось наблюдение за организацией режимных процессов (умывание, прием пищи, сборы и </w:t>
      </w:r>
      <w:r w:rsidRPr="00451076">
        <w:rPr>
          <w:rFonts w:ascii="Times New Roman" w:hAnsi="Times New Roman" w:cs="Times New Roman"/>
          <w:sz w:val="24"/>
          <w:szCs w:val="24"/>
        </w:rPr>
        <w:lastRenderedPageBreak/>
        <w:t>возвращение с прогулки). Тщательный контроль со стороны старшего воспитателя 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</w:t>
      </w:r>
    </w:p>
    <w:p w:rsidR="00C04021" w:rsidRPr="008671C2" w:rsidRDefault="00451076" w:rsidP="00C04021">
      <w:pPr>
        <w:pStyle w:val="a6"/>
        <w:tabs>
          <w:tab w:val="left" w:pos="0"/>
          <w:tab w:val="left" w:pos="175"/>
          <w:tab w:val="left" w:pos="317"/>
        </w:tabs>
        <w:ind w:left="0"/>
        <w:jc w:val="both"/>
        <w:rPr>
          <w:rFonts w:ascii="Times New Roman" w:hAnsi="Times New Roman" w:cs="Times New Roman"/>
          <w:sz w:val="24"/>
        </w:rPr>
      </w:pPr>
      <w:r>
        <w:t xml:space="preserve">   </w:t>
      </w:r>
      <w:r w:rsidR="00C04021" w:rsidRPr="008671C2">
        <w:rPr>
          <w:rFonts w:ascii="Times New Roman" w:hAnsi="Times New Roman" w:cs="Times New Roman"/>
          <w:sz w:val="24"/>
        </w:rPr>
        <w:t>В связи с возникшей опасной обстановкой распространения вирусной инфекции в ДОУ были введены специальные меры по предупреждению распространения особо опасных инфекций (</w:t>
      </w:r>
      <w:r w:rsidR="00C04021" w:rsidRPr="008671C2">
        <w:rPr>
          <w:rFonts w:ascii="Times New Roman" w:hAnsi="Times New Roman" w:cs="Times New Roman"/>
          <w:sz w:val="24"/>
          <w:lang w:val="en-US"/>
        </w:rPr>
        <w:t>COVID</w:t>
      </w:r>
      <w:r w:rsidR="00C04021" w:rsidRPr="008671C2">
        <w:rPr>
          <w:rFonts w:ascii="Times New Roman" w:hAnsi="Times New Roman" w:cs="Times New Roman"/>
          <w:sz w:val="24"/>
        </w:rPr>
        <w:t>-19)</w:t>
      </w:r>
    </w:p>
    <w:p w:rsidR="00C04021" w:rsidRPr="008671C2" w:rsidRDefault="00C04021" w:rsidP="00C04021">
      <w:pPr>
        <w:pStyle w:val="a6"/>
        <w:numPr>
          <w:ilvl w:val="0"/>
          <w:numId w:val="44"/>
        </w:numPr>
        <w:tabs>
          <w:tab w:val="left" w:pos="0"/>
          <w:tab w:val="left" w:pos="175"/>
          <w:tab w:val="left" w:pos="317"/>
        </w:tabs>
        <w:suppressAutoHyphens/>
        <w:spacing w:after="0"/>
        <w:contextualSpacing w:val="0"/>
        <w:rPr>
          <w:rFonts w:ascii="Times New Roman" w:hAnsi="Times New Roman" w:cs="Times New Roman"/>
          <w:sz w:val="24"/>
        </w:rPr>
      </w:pPr>
      <w:r w:rsidRPr="008671C2">
        <w:rPr>
          <w:rFonts w:ascii="Times New Roman" w:hAnsi="Times New Roman" w:cs="Times New Roman"/>
          <w:color w:val="000000"/>
          <w:sz w:val="24"/>
          <w:szCs w:val="28"/>
        </w:rPr>
        <w:t>Проветривание помещения каждые 2 часа</w:t>
      </w:r>
    </w:p>
    <w:p w:rsidR="00C04021" w:rsidRPr="008671C2" w:rsidRDefault="00C04021" w:rsidP="00C04021">
      <w:pPr>
        <w:pStyle w:val="a6"/>
        <w:numPr>
          <w:ilvl w:val="0"/>
          <w:numId w:val="44"/>
        </w:numPr>
        <w:tabs>
          <w:tab w:val="left" w:pos="0"/>
          <w:tab w:val="left" w:pos="175"/>
          <w:tab w:val="left" w:pos="317"/>
        </w:tabs>
        <w:suppressAutoHyphens/>
        <w:spacing w:after="0"/>
        <w:contextualSpacing w:val="0"/>
        <w:rPr>
          <w:rFonts w:ascii="Times New Roman" w:hAnsi="Times New Roman" w:cs="Times New Roman"/>
          <w:sz w:val="24"/>
        </w:rPr>
      </w:pPr>
      <w:r w:rsidRPr="008671C2">
        <w:rPr>
          <w:rFonts w:ascii="Times New Roman" w:hAnsi="Times New Roman" w:cs="Times New Roman"/>
          <w:color w:val="000000"/>
          <w:sz w:val="24"/>
          <w:szCs w:val="28"/>
        </w:rPr>
        <w:t>Обработка поверхностей дезенфицирующими средствами</w:t>
      </w:r>
    </w:p>
    <w:p w:rsidR="00C04021" w:rsidRPr="008671C2" w:rsidRDefault="00C04021" w:rsidP="00C04021">
      <w:pPr>
        <w:pStyle w:val="a6"/>
        <w:numPr>
          <w:ilvl w:val="0"/>
          <w:numId w:val="44"/>
        </w:numPr>
        <w:tabs>
          <w:tab w:val="left" w:pos="0"/>
          <w:tab w:val="left" w:pos="175"/>
          <w:tab w:val="left" w:pos="317"/>
        </w:tabs>
        <w:suppressAutoHyphens/>
        <w:spacing w:after="0"/>
        <w:contextualSpacing w:val="0"/>
        <w:rPr>
          <w:rFonts w:ascii="Times New Roman" w:hAnsi="Times New Roman" w:cs="Times New Roman"/>
          <w:sz w:val="24"/>
        </w:rPr>
      </w:pPr>
      <w:r w:rsidRPr="008671C2">
        <w:rPr>
          <w:rFonts w:ascii="Times New Roman" w:hAnsi="Times New Roman" w:cs="Times New Roman"/>
          <w:color w:val="000000"/>
          <w:sz w:val="24"/>
          <w:szCs w:val="28"/>
        </w:rPr>
        <w:t>Измерение температуры тела (дети, родители, сотрудники)</w:t>
      </w:r>
    </w:p>
    <w:p w:rsidR="008671C2" w:rsidRPr="008671C2" w:rsidRDefault="00C04021" w:rsidP="008671C2">
      <w:pPr>
        <w:pStyle w:val="a6"/>
        <w:numPr>
          <w:ilvl w:val="0"/>
          <w:numId w:val="44"/>
        </w:numPr>
        <w:tabs>
          <w:tab w:val="left" w:pos="0"/>
          <w:tab w:val="left" w:pos="175"/>
          <w:tab w:val="left" w:pos="317"/>
        </w:tabs>
        <w:suppressAutoHyphens/>
        <w:spacing w:after="0"/>
        <w:contextualSpacing w:val="0"/>
        <w:rPr>
          <w:rFonts w:ascii="Times New Roman" w:hAnsi="Times New Roman" w:cs="Times New Roman"/>
          <w:sz w:val="24"/>
        </w:rPr>
      </w:pPr>
      <w:r w:rsidRPr="008671C2">
        <w:rPr>
          <w:rFonts w:ascii="Times New Roman" w:hAnsi="Times New Roman" w:cs="Times New Roman"/>
          <w:color w:val="000000"/>
          <w:sz w:val="24"/>
          <w:szCs w:val="28"/>
        </w:rPr>
        <w:t>Гигиена рук (правильное мытье, обработка рук антисептиками)</w:t>
      </w:r>
    </w:p>
    <w:p w:rsidR="00C04021" w:rsidRPr="008671C2" w:rsidRDefault="008671C2" w:rsidP="008671C2">
      <w:pPr>
        <w:pStyle w:val="a6"/>
        <w:numPr>
          <w:ilvl w:val="0"/>
          <w:numId w:val="44"/>
        </w:numPr>
        <w:tabs>
          <w:tab w:val="left" w:pos="0"/>
          <w:tab w:val="left" w:pos="175"/>
          <w:tab w:val="left" w:pos="317"/>
        </w:tabs>
        <w:suppressAutoHyphens/>
        <w:spacing w:after="0"/>
        <w:contextualSpacing w:val="0"/>
        <w:rPr>
          <w:rFonts w:ascii="Times New Roman" w:hAnsi="Times New Roman" w:cs="Times New Roman"/>
          <w:sz w:val="24"/>
        </w:rPr>
      </w:pPr>
      <w:r w:rsidRPr="008671C2">
        <w:rPr>
          <w:rFonts w:ascii="Times New Roman" w:hAnsi="Times New Roman" w:cs="Times New Roman"/>
          <w:color w:val="000000"/>
          <w:sz w:val="24"/>
          <w:szCs w:val="28"/>
        </w:rPr>
        <w:t>П</w:t>
      </w:r>
      <w:r w:rsidR="00C04021" w:rsidRPr="008671C2">
        <w:rPr>
          <w:rFonts w:ascii="Times New Roman" w:hAnsi="Times New Roman" w:cs="Times New Roman"/>
          <w:sz w:val="24"/>
        </w:rPr>
        <w:t>рофилактические прививки и вакцинация против гриппа</w:t>
      </w:r>
      <w:r w:rsidRPr="008671C2">
        <w:rPr>
          <w:rFonts w:ascii="Times New Roman" w:hAnsi="Times New Roman" w:cs="Times New Roman"/>
          <w:sz w:val="24"/>
        </w:rPr>
        <w:t xml:space="preserve">, </w:t>
      </w:r>
      <w:r w:rsidRPr="008671C2">
        <w:rPr>
          <w:rFonts w:ascii="Times New Roman" w:hAnsi="Times New Roman" w:cs="Times New Roman"/>
          <w:sz w:val="24"/>
          <w:lang w:val="en-US"/>
        </w:rPr>
        <w:t>COVID</w:t>
      </w:r>
      <w:r w:rsidRPr="008671C2">
        <w:rPr>
          <w:rFonts w:ascii="Times New Roman" w:hAnsi="Times New Roman" w:cs="Times New Roman"/>
          <w:sz w:val="24"/>
        </w:rPr>
        <w:t>-19</w:t>
      </w:r>
      <w:r w:rsidR="00C04021" w:rsidRPr="008671C2">
        <w:rPr>
          <w:rFonts w:ascii="Times New Roman" w:hAnsi="Times New Roman" w:cs="Times New Roman"/>
          <w:sz w:val="24"/>
        </w:rPr>
        <w:t xml:space="preserve">. </w:t>
      </w:r>
    </w:p>
    <w:p w:rsidR="0051742C" w:rsidRPr="00DD3F27" w:rsidRDefault="0051742C" w:rsidP="00BE642B">
      <w:pPr>
        <w:spacing w:after="0"/>
        <w:rPr>
          <w:rFonts w:ascii="Calibri" w:eastAsia="SimSun" w:hAnsi="Calibri" w:cs="Times New Roman"/>
          <w:b/>
          <w:i/>
          <w:u w:val="single"/>
        </w:rPr>
      </w:pPr>
    </w:p>
    <w:p w:rsidR="003B1E02" w:rsidRPr="008671C2" w:rsidRDefault="00C876B9" w:rsidP="00BE0036">
      <w:pPr>
        <w:tabs>
          <w:tab w:val="left" w:pos="36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E642B" w:rsidRPr="008671C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18. </w:t>
      </w:r>
      <w:r w:rsidR="00BE642B" w:rsidRPr="008671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1E02" w:rsidRPr="008671C2">
        <w:rPr>
          <w:rFonts w:ascii="Times New Roman" w:hAnsi="Times New Roman" w:cs="Times New Roman"/>
          <w:b/>
          <w:i/>
          <w:sz w:val="24"/>
          <w:szCs w:val="24"/>
        </w:rPr>
        <w:t>ОБЩИЕ ВЫ</w:t>
      </w:r>
      <w:r w:rsidR="00042072" w:rsidRPr="008671C2">
        <w:rPr>
          <w:rFonts w:ascii="Times New Roman" w:hAnsi="Times New Roman" w:cs="Times New Roman"/>
          <w:b/>
          <w:i/>
          <w:sz w:val="24"/>
          <w:szCs w:val="24"/>
        </w:rPr>
        <w:t>ВОДЫ ПО ИТОГАМ САМООБСЛЕДОВАНИЯ</w:t>
      </w:r>
    </w:p>
    <w:p w:rsidR="000B362A" w:rsidRDefault="00C876B9" w:rsidP="000B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4"/>
        </w:rPr>
      </w:pPr>
      <w:r w:rsidRPr="000B362A">
        <w:rPr>
          <w:rFonts w:ascii="Times New Roman" w:hAnsi="Times New Roman" w:cs="Times New Roman"/>
          <w:sz w:val="24"/>
        </w:rPr>
        <w:t>Деятельность муниципального дошкольного образовательного учреждения «Детский сад общеразвивающего вида с приоритетным осуществлением познавательно-речевого развития воспитанников № 4 «Колокольчик» села Новая Жизнь Буденновского района» 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</w:t>
      </w:r>
      <w:r w:rsidR="00ED3635" w:rsidRPr="000B362A">
        <w:rPr>
          <w:rFonts w:ascii="Times New Roman" w:hAnsi="Times New Roman" w:cs="Times New Roman"/>
          <w:sz w:val="28"/>
        </w:rPr>
        <w:tab/>
      </w:r>
    </w:p>
    <w:p w:rsidR="000B362A" w:rsidRDefault="00BE642B" w:rsidP="000B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4"/>
        </w:rPr>
      </w:pPr>
      <w:r w:rsidRPr="00BE642B">
        <w:rPr>
          <w:rFonts w:ascii="Times New Roman" w:eastAsia="SimSun" w:hAnsi="Times New Roman" w:cs="Times New Roman"/>
          <w:sz w:val="24"/>
          <w:szCs w:val="24"/>
        </w:rPr>
        <w:t xml:space="preserve">Задачи и план по реализации образовательной программы и годового плана работы за учебный год выполнены. В течение всего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876B9">
        <w:rPr>
          <w:rFonts w:ascii="Times New Roman" w:hAnsi="Times New Roman" w:cs="Times New Roman"/>
          <w:sz w:val="24"/>
          <w:szCs w:val="24"/>
        </w:rPr>
        <w:t>1</w:t>
      </w:r>
      <w:r w:rsidRPr="00BE642B">
        <w:rPr>
          <w:rFonts w:ascii="Times New Roman" w:eastAsia="SimSun" w:hAnsi="Times New Roman" w:cs="Times New Roman"/>
          <w:sz w:val="24"/>
          <w:szCs w:val="24"/>
        </w:rPr>
        <w:t xml:space="preserve"> года работа ДОУ носила целенаправленный, систематический характер. Образовательная программа реализована полностью, выявлена положительная динамика по усвоению детьми основных разделов программы.</w:t>
      </w:r>
    </w:p>
    <w:p w:rsidR="000B362A" w:rsidRDefault="000B362A" w:rsidP="000B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4"/>
        </w:rPr>
      </w:pPr>
      <w:r w:rsidRPr="000B362A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дошкольного образования достигают целевых ориентиров, обозначенных федеральным государственным образовательным стандартом дошкольного образования. </w:t>
      </w:r>
    </w:p>
    <w:p w:rsidR="000B362A" w:rsidRDefault="000B362A" w:rsidP="000B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B362A">
        <w:rPr>
          <w:rFonts w:ascii="Times New Roman" w:eastAsia="SimSun" w:hAnsi="Times New Roman" w:cs="Times New Roman"/>
          <w:sz w:val="24"/>
          <w:szCs w:val="24"/>
        </w:rPr>
        <w:t>Структура и механизм управления ДОУ определяют стабильное функционирование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0B362A" w:rsidRDefault="00BE642B" w:rsidP="000B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4"/>
        </w:rPr>
      </w:pPr>
      <w:r w:rsidRPr="000B362A">
        <w:rPr>
          <w:rFonts w:ascii="Times New Roman" w:eastAsia="SimSun" w:hAnsi="Times New Roman" w:cs="Times New Roman"/>
          <w:sz w:val="24"/>
          <w:szCs w:val="24"/>
        </w:rPr>
        <w:t>Материально-техническая база ДОУ находится в удовлетворительном состоянии, деятельность по оснащению предметно</w:t>
      </w:r>
      <w:r w:rsidR="000B362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B362A">
        <w:rPr>
          <w:rFonts w:ascii="Times New Roman" w:eastAsia="SimSun" w:hAnsi="Times New Roman" w:cs="Times New Roman"/>
          <w:sz w:val="24"/>
          <w:szCs w:val="24"/>
        </w:rPr>
        <w:t>- развивающей среды направлена на реализацию Образовательной программы ДОУ.</w:t>
      </w:r>
    </w:p>
    <w:p w:rsidR="000B362A" w:rsidRDefault="00BE642B" w:rsidP="000B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4"/>
        </w:rPr>
      </w:pPr>
      <w:r w:rsidRPr="000B362A">
        <w:rPr>
          <w:rFonts w:ascii="Times New Roman" w:eastAsia="SimSun" w:hAnsi="Times New Roman" w:cs="Times New Roman"/>
          <w:sz w:val="24"/>
          <w:szCs w:val="24"/>
        </w:rPr>
        <w:t xml:space="preserve">Система внутренней оценки качества образования функционирует в соответствии с требованиями действующего законодательства. </w:t>
      </w:r>
    </w:p>
    <w:p w:rsidR="00BE642B" w:rsidRPr="000B362A" w:rsidRDefault="000B362A" w:rsidP="000B3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4"/>
        </w:rPr>
      </w:pPr>
      <w:r w:rsidRPr="000B362A">
        <w:rPr>
          <w:rFonts w:ascii="Times New Roman" w:hAnsi="Times New Roman" w:cs="Times New Roman"/>
          <w:sz w:val="24"/>
          <w:szCs w:val="24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BE642B" w:rsidRPr="000B362A" w:rsidRDefault="00BE642B" w:rsidP="00BE642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</w:rPr>
      </w:pPr>
    </w:p>
    <w:p w:rsidR="004A625E" w:rsidRPr="00486CFB" w:rsidRDefault="004A625E" w:rsidP="00BE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25E" w:rsidRPr="00486CFB" w:rsidRDefault="004A625E" w:rsidP="007441D2">
      <w:pPr>
        <w:shd w:val="clear" w:color="auto" w:fill="FFFFFF"/>
        <w:spacing w:line="27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DB6" w:rsidRDefault="00814DB6" w:rsidP="00C12A41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E90" w:rsidRDefault="003D4E90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C80" w:rsidRPr="00486CFB" w:rsidRDefault="009A7C80" w:rsidP="009A7C80">
      <w:pPr>
        <w:widowControl w:val="0"/>
        <w:tabs>
          <w:tab w:val="left" w:pos="3750"/>
          <w:tab w:val="center" w:pos="46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CFB">
        <w:rPr>
          <w:rFonts w:ascii="Times New Roman" w:hAnsi="Times New Roman" w:cs="Times New Roman"/>
          <w:b/>
          <w:sz w:val="24"/>
          <w:szCs w:val="24"/>
        </w:rPr>
        <w:t xml:space="preserve">РЕЗУЛЬТАТЫ АНАЛИЗА ПОКАЗАТЕЛЕЙ ДЕЯТЕЛЬНОСТИ </w:t>
      </w:r>
    </w:p>
    <w:p w:rsidR="003B1E02" w:rsidRPr="00486CFB" w:rsidRDefault="003B1E02" w:rsidP="003B1E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CFB">
        <w:rPr>
          <w:rFonts w:ascii="Times New Roman" w:hAnsi="Times New Roman" w:cs="Times New Roman"/>
          <w:b/>
          <w:bCs/>
          <w:sz w:val="24"/>
          <w:szCs w:val="24"/>
        </w:rPr>
        <w:t>МДОУ детского  сада №4 «Колокольчик» села Новая Жизнь</w:t>
      </w:r>
    </w:p>
    <w:p w:rsidR="009A7C80" w:rsidRPr="00486CFB" w:rsidRDefault="00C12A41" w:rsidP="003B1E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2021</w:t>
      </w:r>
      <w:r w:rsidR="009A7C80" w:rsidRPr="00486CF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B1E02" w:rsidRPr="00486CFB" w:rsidRDefault="003B1E02" w:rsidP="003B1E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7" w:type="dxa"/>
        <w:tblInd w:w="-34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58"/>
        <w:gridCol w:w="2409"/>
      </w:tblGrid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339A7" w:rsidP="00BE642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2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C12A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2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C12A41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2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2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339A7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2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/100человек/%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6D221B" w:rsidP="00E339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="00E339A7" w:rsidRPr="00486CF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C12A41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21B">
              <w:rPr>
                <w:rFonts w:ascii="Times New Roman" w:hAnsi="Times New Roman" w:cs="Times New Roman"/>
                <w:sz w:val="24"/>
                <w:szCs w:val="24"/>
              </w:rPr>
              <w:t>/66,6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C12A41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21B">
              <w:rPr>
                <w:rFonts w:ascii="Times New Roman" w:hAnsi="Times New Roman" w:cs="Times New Roman"/>
                <w:sz w:val="24"/>
                <w:szCs w:val="24"/>
              </w:rPr>
              <w:t>/66,6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C12A41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221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C12A41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221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0963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09639C" w:rsidP="000963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2/33,3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339A7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 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6 человек/</w:t>
            </w:r>
            <w:r w:rsidR="00E339A7" w:rsidRPr="00486C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C12A41" w:rsidP="00EE75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6D221B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2/33,3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6D221B" w:rsidP="005E50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1/16,6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EE75CE" w:rsidP="00EE75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6D22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5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221B"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C12A41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B1E02" w:rsidRPr="00486CF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7 кв. м"/>
              </w:smartTagPr>
              <w:r w:rsidRPr="00486CFB">
                <w:rPr>
                  <w:rFonts w:ascii="Times New Roman" w:hAnsi="Times New Roman" w:cs="Times New Roman"/>
                  <w:sz w:val="24"/>
                  <w:szCs w:val="24"/>
                </w:rPr>
                <w:t>1,7 кв. м</w:t>
              </w:r>
            </w:smartTag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.3 кв. м"/>
              </w:smartTagPr>
              <w:r w:rsidRPr="00486CFB">
                <w:rPr>
                  <w:rFonts w:ascii="Times New Roman" w:hAnsi="Times New Roman" w:cs="Times New Roman"/>
                  <w:sz w:val="24"/>
                  <w:szCs w:val="24"/>
                </w:rPr>
                <w:t>39.3 кв. м</w:t>
              </w:r>
            </w:smartTag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1E02" w:rsidRPr="00486CFB" w:rsidTr="009A7C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2" w:rsidRPr="00486CFB" w:rsidRDefault="003B1E02" w:rsidP="003B1E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B1E02" w:rsidRPr="00486CFB" w:rsidRDefault="003B1E02" w:rsidP="003B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098" w:rsidRPr="00486CFB" w:rsidRDefault="003B1E02" w:rsidP="009A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CFB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r w:rsidR="00EE75CE">
        <w:rPr>
          <w:rFonts w:ascii="Times New Roman" w:hAnsi="Times New Roman" w:cs="Times New Roman"/>
          <w:sz w:val="24"/>
          <w:szCs w:val="24"/>
        </w:rPr>
        <w:t xml:space="preserve">д/с </w:t>
      </w:r>
      <w:r w:rsidRPr="00486CFB">
        <w:rPr>
          <w:rFonts w:ascii="Times New Roman" w:hAnsi="Times New Roman" w:cs="Times New Roman"/>
          <w:sz w:val="24"/>
          <w:szCs w:val="24"/>
        </w:rPr>
        <w:t>№ 4 «Колокольчик»                                              И.В. Тимошенко</w:t>
      </w:r>
    </w:p>
    <w:sectPr w:rsidR="00144098" w:rsidRPr="00486CFB" w:rsidSect="00AB6C7C">
      <w:footerReference w:type="default" r:id="rId11"/>
      <w:pgSz w:w="11906" w:h="16838"/>
      <w:pgMar w:top="88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2D" w:rsidRPr="00380BB7" w:rsidRDefault="00921C2D" w:rsidP="00380BB7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21C2D" w:rsidRPr="00380BB7" w:rsidRDefault="00921C2D" w:rsidP="00380BB7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4845"/>
      <w:docPartObj>
        <w:docPartGallery w:val="Page Numbers (Bottom of Page)"/>
        <w:docPartUnique/>
      </w:docPartObj>
    </w:sdtPr>
    <w:sdtContent>
      <w:p w:rsidR="00027C45" w:rsidRDefault="00762AD0">
        <w:pPr>
          <w:pStyle w:val="ad"/>
          <w:jc w:val="right"/>
        </w:pPr>
        <w:fldSimple w:instr=" PAGE   \* MERGEFORMAT ">
          <w:r w:rsidR="005E3F71">
            <w:rPr>
              <w:noProof/>
            </w:rPr>
            <w:t>25</w:t>
          </w:r>
        </w:fldSimple>
      </w:p>
    </w:sdtContent>
  </w:sdt>
  <w:p w:rsidR="00027C45" w:rsidRDefault="00027C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2D" w:rsidRPr="00380BB7" w:rsidRDefault="00921C2D" w:rsidP="00380BB7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21C2D" w:rsidRPr="00380BB7" w:rsidRDefault="00921C2D" w:rsidP="00380BB7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</w:abstractNum>
  <w:abstractNum w:abstractNumId="4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022"/>
        </w:tabs>
        <w:ind w:left="3022" w:hanging="28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5">
    <w:nsid w:val="0000000D"/>
    <w:multiLevelType w:val="singleLevel"/>
    <w:tmpl w:val="0000000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00000011"/>
    <w:multiLevelType w:val="multilevel"/>
    <w:tmpl w:val="0A0A5FCC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2C48B6"/>
    <w:multiLevelType w:val="hybridMultilevel"/>
    <w:tmpl w:val="255C7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CC3582"/>
    <w:multiLevelType w:val="hybridMultilevel"/>
    <w:tmpl w:val="1038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BA6851"/>
    <w:multiLevelType w:val="multilevel"/>
    <w:tmpl w:val="8F1CB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B4B6286"/>
    <w:multiLevelType w:val="multilevel"/>
    <w:tmpl w:val="D7BA8C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9">
    <w:nsid w:val="0B7F464F"/>
    <w:multiLevelType w:val="hybridMultilevel"/>
    <w:tmpl w:val="28D28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312A9"/>
    <w:multiLevelType w:val="multilevel"/>
    <w:tmpl w:val="7E2258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10791709"/>
    <w:multiLevelType w:val="hybridMultilevel"/>
    <w:tmpl w:val="F872E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730CCD"/>
    <w:multiLevelType w:val="multilevel"/>
    <w:tmpl w:val="A7B2E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1664296E"/>
    <w:multiLevelType w:val="hybridMultilevel"/>
    <w:tmpl w:val="591E5214"/>
    <w:lvl w:ilvl="0" w:tplc="02D27866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4">
    <w:nsid w:val="17507ABA"/>
    <w:multiLevelType w:val="hybridMultilevel"/>
    <w:tmpl w:val="EE56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F275D6"/>
    <w:multiLevelType w:val="hybridMultilevel"/>
    <w:tmpl w:val="D1D68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5B1768"/>
    <w:multiLevelType w:val="multilevel"/>
    <w:tmpl w:val="A634A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23D900E3"/>
    <w:multiLevelType w:val="hybridMultilevel"/>
    <w:tmpl w:val="6216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3B1D95"/>
    <w:multiLevelType w:val="hybridMultilevel"/>
    <w:tmpl w:val="1F2A1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EF32C6"/>
    <w:multiLevelType w:val="hybridMultilevel"/>
    <w:tmpl w:val="2B0A9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49681F"/>
    <w:multiLevelType w:val="hybridMultilevel"/>
    <w:tmpl w:val="5F12C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3191443"/>
    <w:multiLevelType w:val="hybridMultilevel"/>
    <w:tmpl w:val="65C0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C87A3A"/>
    <w:multiLevelType w:val="hybridMultilevel"/>
    <w:tmpl w:val="C21C6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4D6E6B"/>
    <w:multiLevelType w:val="hybridMultilevel"/>
    <w:tmpl w:val="87567EFA"/>
    <w:lvl w:ilvl="0" w:tplc="91202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487869A2"/>
    <w:multiLevelType w:val="hybridMultilevel"/>
    <w:tmpl w:val="93C6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5F46AE"/>
    <w:multiLevelType w:val="hybridMultilevel"/>
    <w:tmpl w:val="A612A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D927C9"/>
    <w:multiLevelType w:val="hybridMultilevel"/>
    <w:tmpl w:val="B260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4225A"/>
    <w:multiLevelType w:val="hybridMultilevel"/>
    <w:tmpl w:val="00C62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B549C7"/>
    <w:multiLevelType w:val="multilevel"/>
    <w:tmpl w:val="209C8A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6046431"/>
    <w:multiLevelType w:val="hybridMultilevel"/>
    <w:tmpl w:val="EADA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D129A3"/>
    <w:multiLevelType w:val="multilevel"/>
    <w:tmpl w:val="3AFC3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E00481"/>
    <w:multiLevelType w:val="multilevel"/>
    <w:tmpl w:val="29A89D3C"/>
    <w:lvl w:ilvl="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756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6" w:hanging="2520"/>
      </w:pPr>
      <w:rPr>
        <w:rFonts w:hint="default"/>
      </w:rPr>
    </w:lvl>
  </w:abstractNum>
  <w:abstractNum w:abstractNumId="42">
    <w:nsid w:val="748D19FB"/>
    <w:multiLevelType w:val="hybridMultilevel"/>
    <w:tmpl w:val="DD76B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803BA"/>
    <w:multiLevelType w:val="hybridMultilevel"/>
    <w:tmpl w:val="3E5E22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7C5C2D"/>
    <w:multiLevelType w:val="hybridMultilevel"/>
    <w:tmpl w:val="85AEF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A598C"/>
    <w:multiLevelType w:val="hybridMultilevel"/>
    <w:tmpl w:val="163AFE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5D143D"/>
    <w:multiLevelType w:val="hybridMultilevel"/>
    <w:tmpl w:val="BEA8D7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1"/>
  </w:num>
  <w:num w:numId="4">
    <w:abstractNumId w:val="7"/>
  </w:num>
  <w:num w:numId="5">
    <w:abstractNumId w:val="44"/>
  </w:num>
  <w:num w:numId="6">
    <w:abstractNumId w:val="16"/>
  </w:num>
  <w:num w:numId="7">
    <w:abstractNumId w:val="39"/>
  </w:num>
  <w:num w:numId="8">
    <w:abstractNumId w:val="32"/>
  </w:num>
  <w:num w:numId="9">
    <w:abstractNumId w:val="42"/>
  </w:num>
  <w:num w:numId="10">
    <w:abstractNumId w:val="37"/>
  </w:num>
  <w:num w:numId="11">
    <w:abstractNumId w:val="46"/>
  </w:num>
  <w:num w:numId="12">
    <w:abstractNumId w:val="1"/>
  </w:num>
  <w:num w:numId="13">
    <w:abstractNumId w:val="3"/>
  </w:num>
  <w:num w:numId="14">
    <w:abstractNumId w:val="19"/>
  </w:num>
  <w:num w:numId="15">
    <w:abstractNumId w:val="35"/>
  </w:num>
  <w:num w:numId="16">
    <w:abstractNumId w:val="15"/>
  </w:num>
  <w:num w:numId="17">
    <w:abstractNumId w:val="13"/>
  </w:num>
  <w:num w:numId="18">
    <w:abstractNumId w:val="40"/>
  </w:num>
  <w:num w:numId="19">
    <w:abstractNumId w:val="43"/>
  </w:num>
  <w:num w:numId="20">
    <w:abstractNumId w:val="25"/>
  </w:num>
  <w:num w:numId="21">
    <w:abstractNumId w:val="26"/>
  </w:num>
  <w:num w:numId="22">
    <w:abstractNumId w:val="41"/>
  </w:num>
  <w:num w:numId="23">
    <w:abstractNumId w:val="28"/>
  </w:num>
  <w:num w:numId="24">
    <w:abstractNumId w:val="45"/>
  </w:num>
  <w:num w:numId="25">
    <w:abstractNumId w:val="27"/>
  </w:num>
  <w:num w:numId="26">
    <w:abstractNumId w:val="36"/>
  </w:num>
  <w:num w:numId="27">
    <w:abstractNumId w:val="33"/>
  </w:num>
  <w:num w:numId="28">
    <w:abstractNumId w:val="23"/>
  </w:num>
  <w:num w:numId="29">
    <w:abstractNumId w:val="30"/>
  </w:num>
  <w:num w:numId="30">
    <w:abstractNumId w:val="10"/>
  </w:num>
  <w:num w:numId="31">
    <w:abstractNumId w:val="2"/>
  </w:num>
  <w:num w:numId="32">
    <w:abstractNumId w:val="8"/>
  </w:num>
  <w:num w:numId="33">
    <w:abstractNumId w:val="11"/>
  </w:num>
  <w:num w:numId="34">
    <w:abstractNumId w:val="12"/>
  </w:num>
  <w:num w:numId="35">
    <w:abstractNumId w:val="14"/>
  </w:num>
  <w:num w:numId="36">
    <w:abstractNumId w:val="38"/>
  </w:num>
  <w:num w:numId="37">
    <w:abstractNumId w:val="34"/>
  </w:num>
  <w:num w:numId="38">
    <w:abstractNumId w:val="17"/>
  </w:num>
  <w:num w:numId="39">
    <w:abstractNumId w:val="22"/>
  </w:num>
  <w:num w:numId="40">
    <w:abstractNumId w:val="6"/>
  </w:num>
  <w:num w:numId="41">
    <w:abstractNumId w:val="18"/>
  </w:num>
  <w:num w:numId="42">
    <w:abstractNumId w:val="5"/>
  </w:num>
  <w:num w:numId="43">
    <w:abstractNumId w:val="9"/>
  </w:num>
  <w:num w:numId="44">
    <w:abstractNumId w:val="21"/>
  </w:num>
  <w:num w:numId="45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E02"/>
    <w:rsid w:val="00000F02"/>
    <w:rsid w:val="000110C4"/>
    <w:rsid w:val="00027C45"/>
    <w:rsid w:val="00042072"/>
    <w:rsid w:val="00072A16"/>
    <w:rsid w:val="00073DB7"/>
    <w:rsid w:val="000949B0"/>
    <w:rsid w:val="0009639C"/>
    <w:rsid w:val="000A2D74"/>
    <w:rsid w:val="000B1772"/>
    <w:rsid w:val="000B362A"/>
    <w:rsid w:val="000F3F92"/>
    <w:rsid w:val="00120CE9"/>
    <w:rsid w:val="00126805"/>
    <w:rsid w:val="00130416"/>
    <w:rsid w:val="00142516"/>
    <w:rsid w:val="00144098"/>
    <w:rsid w:val="0017672A"/>
    <w:rsid w:val="0019537E"/>
    <w:rsid w:val="001A0F14"/>
    <w:rsid w:val="001C7FB4"/>
    <w:rsid w:val="001F2565"/>
    <w:rsid w:val="0020495D"/>
    <w:rsid w:val="0021347C"/>
    <w:rsid w:val="002208D1"/>
    <w:rsid w:val="00221AE0"/>
    <w:rsid w:val="00232D40"/>
    <w:rsid w:val="00262333"/>
    <w:rsid w:val="002752D3"/>
    <w:rsid w:val="00285EE2"/>
    <w:rsid w:val="00292303"/>
    <w:rsid w:val="002960AE"/>
    <w:rsid w:val="002C65AD"/>
    <w:rsid w:val="002E1AFB"/>
    <w:rsid w:val="002F171F"/>
    <w:rsid w:val="003045FE"/>
    <w:rsid w:val="003216C2"/>
    <w:rsid w:val="00337FF1"/>
    <w:rsid w:val="00341EF5"/>
    <w:rsid w:val="00380BB7"/>
    <w:rsid w:val="003914CC"/>
    <w:rsid w:val="0039618C"/>
    <w:rsid w:val="003977AA"/>
    <w:rsid w:val="003B1E02"/>
    <w:rsid w:val="003D0FDB"/>
    <w:rsid w:val="003D4E90"/>
    <w:rsid w:val="003E696D"/>
    <w:rsid w:val="00407F2C"/>
    <w:rsid w:val="004371FA"/>
    <w:rsid w:val="00441F1A"/>
    <w:rsid w:val="00451076"/>
    <w:rsid w:val="00457F4C"/>
    <w:rsid w:val="004632EB"/>
    <w:rsid w:val="00463670"/>
    <w:rsid w:val="004773AB"/>
    <w:rsid w:val="00485C3B"/>
    <w:rsid w:val="00486CFB"/>
    <w:rsid w:val="004A426C"/>
    <w:rsid w:val="004A625E"/>
    <w:rsid w:val="004A6FE7"/>
    <w:rsid w:val="004B17D6"/>
    <w:rsid w:val="004C09E6"/>
    <w:rsid w:val="004D1328"/>
    <w:rsid w:val="004E7EF2"/>
    <w:rsid w:val="004F01E1"/>
    <w:rsid w:val="00503259"/>
    <w:rsid w:val="0051742C"/>
    <w:rsid w:val="005462F8"/>
    <w:rsid w:val="00554EF5"/>
    <w:rsid w:val="005567D0"/>
    <w:rsid w:val="005614E6"/>
    <w:rsid w:val="00581699"/>
    <w:rsid w:val="005A66A1"/>
    <w:rsid w:val="005B2C4C"/>
    <w:rsid w:val="005E3F71"/>
    <w:rsid w:val="005E421B"/>
    <w:rsid w:val="005E50C5"/>
    <w:rsid w:val="005E65AC"/>
    <w:rsid w:val="00605EC4"/>
    <w:rsid w:val="00631655"/>
    <w:rsid w:val="00647B17"/>
    <w:rsid w:val="00661FB4"/>
    <w:rsid w:val="00667D64"/>
    <w:rsid w:val="006A4C51"/>
    <w:rsid w:val="006D221B"/>
    <w:rsid w:val="006E5EB1"/>
    <w:rsid w:val="006E6227"/>
    <w:rsid w:val="006F6A01"/>
    <w:rsid w:val="00700CBA"/>
    <w:rsid w:val="00706E36"/>
    <w:rsid w:val="00710C5B"/>
    <w:rsid w:val="00712532"/>
    <w:rsid w:val="007441D2"/>
    <w:rsid w:val="00756AAD"/>
    <w:rsid w:val="00762AD0"/>
    <w:rsid w:val="00774D42"/>
    <w:rsid w:val="00776EB6"/>
    <w:rsid w:val="007823DD"/>
    <w:rsid w:val="00783D94"/>
    <w:rsid w:val="007A2E74"/>
    <w:rsid w:val="007D595F"/>
    <w:rsid w:val="007D7D10"/>
    <w:rsid w:val="007E0973"/>
    <w:rsid w:val="007F0E47"/>
    <w:rsid w:val="00800243"/>
    <w:rsid w:val="008102C7"/>
    <w:rsid w:val="00814DB6"/>
    <w:rsid w:val="008412E5"/>
    <w:rsid w:val="008529AD"/>
    <w:rsid w:val="00857A2D"/>
    <w:rsid w:val="00863FE5"/>
    <w:rsid w:val="008671C2"/>
    <w:rsid w:val="008859EE"/>
    <w:rsid w:val="00886BE7"/>
    <w:rsid w:val="00914FC5"/>
    <w:rsid w:val="00917AF8"/>
    <w:rsid w:val="00921C2D"/>
    <w:rsid w:val="00925884"/>
    <w:rsid w:val="0097752D"/>
    <w:rsid w:val="00983869"/>
    <w:rsid w:val="009879CB"/>
    <w:rsid w:val="009A7C80"/>
    <w:rsid w:val="009B1799"/>
    <w:rsid w:val="00A0314C"/>
    <w:rsid w:val="00A0784F"/>
    <w:rsid w:val="00A17D3C"/>
    <w:rsid w:val="00A474E4"/>
    <w:rsid w:val="00A72F69"/>
    <w:rsid w:val="00AB3A25"/>
    <w:rsid w:val="00AB6C7C"/>
    <w:rsid w:val="00AC4198"/>
    <w:rsid w:val="00AD77AD"/>
    <w:rsid w:val="00AE736E"/>
    <w:rsid w:val="00B0508A"/>
    <w:rsid w:val="00B27A6D"/>
    <w:rsid w:val="00B459C6"/>
    <w:rsid w:val="00B459DE"/>
    <w:rsid w:val="00B6504F"/>
    <w:rsid w:val="00B71771"/>
    <w:rsid w:val="00B975F4"/>
    <w:rsid w:val="00BA5B0E"/>
    <w:rsid w:val="00BD1091"/>
    <w:rsid w:val="00BE0036"/>
    <w:rsid w:val="00BE0F91"/>
    <w:rsid w:val="00BE52CC"/>
    <w:rsid w:val="00BE642B"/>
    <w:rsid w:val="00BE6A99"/>
    <w:rsid w:val="00C04021"/>
    <w:rsid w:val="00C12A41"/>
    <w:rsid w:val="00C27639"/>
    <w:rsid w:val="00C364C2"/>
    <w:rsid w:val="00C36DFD"/>
    <w:rsid w:val="00C70D83"/>
    <w:rsid w:val="00C876B9"/>
    <w:rsid w:val="00C91A7B"/>
    <w:rsid w:val="00C9658F"/>
    <w:rsid w:val="00CD6337"/>
    <w:rsid w:val="00CF3DFD"/>
    <w:rsid w:val="00D040B9"/>
    <w:rsid w:val="00D3471C"/>
    <w:rsid w:val="00D37EF7"/>
    <w:rsid w:val="00D50A42"/>
    <w:rsid w:val="00D62601"/>
    <w:rsid w:val="00E339A7"/>
    <w:rsid w:val="00E363B3"/>
    <w:rsid w:val="00E363F3"/>
    <w:rsid w:val="00E47DC7"/>
    <w:rsid w:val="00E73A8C"/>
    <w:rsid w:val="00E87E74"/>
    <w:rsid w:val="00EA6541"/>
    <w:rsid w:val="00EA7DD6"/>
    <w:rsid w:val="00EB3588"/>
    <w:rsid w:val="00EB6E4D"/>
    <w:rsid w:val="00EC0CA7"/>
    <w:rsid w:val="00ED3635"/>
    <w:rsid w:val="00EE75CE"/>
    <w:rsid w:val="00EF4009"/>
    <w:rsid w:val="00F305D2"/>
    <w:rsid w:val="00F47DB6"/>
    <w:rsid w:val="00F76CBB"/>
    <w:rsid w:val="00F86EDF"/>
    <w:rsid w:val="00FA0E11"/>
    <w:rsid w:val="00FA3675"/>
    <w:rsid w:val="00FA79CB"/>
    <w:rsid w:val="00FC10DC"/>
    <w:rsid w:val="00FC76D0"/>
    <w:rsid w:val="00FF38B3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0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A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B1E0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B1E0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3B1E02"/>
    <w:rPr>
      <w:rFonts w:ascii="Calibri" w:eastAsia="Calibri" w:hAnsi="Calibri" w:cs="Times New Roman"/>
      <w:lang w:eastAsia="ru-RU"/>
    </w:rPr>
  </w:style>
  <w:style w:type="character" w:styleId="a7">
    <w:name w:val="Emphasis"/>
    <w:uiPriority w:val="20"/>
    <w:qFormat/>
    <w:rsid w:val="003B1E02"/>
    <w:rPr>
      <w:rFonts w:cs="Times New Roman"/>
      <w:i/>
      <w:iCs/>
    </w:rPr>
  </w:style>
  <w:style w:type="character" w:styleId="a8">
    <w:name w:val="Hyperlink"/>
    <w:uiPriority w:val="99"/>
    <w:rsid w:val="003B1E02"/>
    <w:rPr>
      <w:color w:val="0000FF"/>
      <w:u w:val="single"/>
    </w:rPr>
  </w:style>
  <w:style w:type="paragraph" w:customStyle="1" w:styleId="Default">
    <w:name w:val="Default"/>
    <w:rsid w:val="003B1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3B1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title3">
    <w:name w:val="msotitle3"/>
    <w:rsid w:val="003B1E02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3B1E02"/>
    <w:rPr>
      <w:b/>
      <w:bCs/>
    </w:rPr>
  </w:style>
  <w:style w:type="character" w:customStyle="1" w:styleId="apple-converted-space">
    <w:name w:val="apple-converted-space"/>
    <w:rsid w:val="003B1E02"/>
  </w:style>
  <w:style w:type="table" w:styleId="aa">
    <w:name w:val="Table Grid"/>
    <w:basedOn w:val="a1"/>
    <w:uiPriority w:val="99"/>
    <w:rsid w:val="006A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8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0BB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8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0BB7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0A4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1">
    <w:name w:val="Основной текст 31"/>
    <w:basedOn w:val="a"/>
    <w:rsid w:val="006F6A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41">
    <w:name w:val="Основной текст4"/>
    <w:basedOn w:val="a"/>
    <w:rsid w:val="005E65AC"/>
    <w:pPr>
      <w:widowControl w:val="0"/>
      <w:shd w:val="clear" w:color="auto" w:fill="FFFFFF"/>
      <w:spacing w:before="240" w:after="240" w:line="274" w:lineRule="exact"/>
      <w:ind w:hanging="52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f">
    <w:name w:val="Body Text"/>
    <w:basedOn w:val="a"/>
    <w:link w:val="af0"/>
    <w:rsid w:val="005E65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E65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FC10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c1">
    <w:name w:val="c1"/>
    <w:basedOn w:val="a0"/>
    <w:rsid w:val="00EA6541"/>
  </w:style>
  <w:style w:type="paragraph" w:styleId="af1">
    <w:name w:val="Balloon Text"/>
    <w:basedOn w:val="a"/>
    <w:link w:val="af2"/>
    <w:uiPriority w:val="99"/>
    <w:semiHidden/>
    <w:unhideWhenUsed/>
    <w:rsid w:val="005E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E3F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ebsit6p.beget.te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sit6p.beget.te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1015-69D3-4F7D-AD0D-2FF024B3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25</Pages>
  <Words>9885</Words>
  <Characters>56349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ДС №4</cp:lastModifiedBy>
  <cp:revision>9</cp:revision>
  <cp:lastPrinted>2020-04-01T11:16:00Z</cp:lastPrinted>
  <dcterms:created xsi:type="dcterms:W3CDTF">2022-04-14T08:42:00Z</dcterms:created>
  <dcterms:modified xsi:type="dcterms:W3CDTF">2022-04-15T09:18:00Z</dcterms:modified>
</cp:coreProperties>
</file>